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25" w:rsidRPr="00F47205" w:rsidRDefault="00B32846">
      <w:pPr>
        <w:pStyle w:val="13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 xml:space="preserve">ДОГОВОР № </w:t>
      </w:r>
      <w:r w:rsidR="00613252">
        <w:rPr>
          <w:rFonts w:ascii="Arial Narrow" w:eastAsia="MS Mincho" w:hAnsi="Arial Narrow"/>
          <w:b/>
          <w:sz w:val="24"/>
          <w:szCs w:val="24"/>
        </w:rPr>
        <w:t>___</w:t>
      </w:r>
    </w:p>
    <w:p w:rsidR="00063725" w:rsidRPr="00F47205" w:rsidRDefault="00B32846">
      <w:pPr>
        <w:pStyle w:val="13"/>
        <w:ind w:right="-2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 xml:space="preserve">на размещение наружной рекламы </w:t>
      </w:r>
    </w:p>
    <w:p w:rsidR="00063725" w:rsidRPr="00F47205" w:rsidRDefault="00063725">
      <w:pPr>
        <w:pStyle w:val="13"/>
        <w:ind w:firstLine="709"/>
        <w:jc w:val="center"/>
        <w:rPr>
          <w:rFonts w:ascii="Arial Narrow" w:eastAsia="MS Mincho" w:hAnsi="Arial Narrow"/>
          <w:sz w:val="24"/>
          <w:szCs w:val="24"/>
        </w:rPr>
      </w:pPr>
    </w:p>
    <w:p w:rsidR="00063725" w:rsidRPr="00F47205" w:rsidRDefault="00B32846">
      <w:pPr>
        <w:pStyle w:val="13"/>
        <w:jc w:val="both"/>
        <w:rPr>
          <w:rFonts w:ascii="Arial Narrow" w:eastAsia="MS Mincho" w:hAnsi="Arial Narrow"/>
          <w:b/>
          <w:bCs/>
          <w:sz w:val="24"/>
          <w:szCs w:val="24"/>
          <w:shd w:val="clear" w:color="auto" w:fill="CCFFFF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г. </w:t>
      </w:r>
      <w:r w:rsidR="00613252">
        <w:rPr>
          <w:rFonts w:ascii="Arial Narrow" w:eastAsia="MS Mincho" w:hAnsi="Arial Narrow"/>
          <w:sz w:val="24"/>
          <w:szCs w:val="24"/>
        </w:rPr>
        <w:t>________________</w:t>
      </w:r>
      <w:r w:rsidRPr="00F47205">
        <w:rPr>
          <w:rFonts w:ascii="Arial Narrow" w:eastAsia="MS Mincho" w:hAnsi="Arial Narrow"/>
          <w:sz w:val="24"/>
          <w:szCs w:val="24"/>
        </w:rPr>
        <w:tab/>
      </w:r>
      <w:r w:rsidRPr="00F47205">
        <w:rPr>
          <w:rFonts w:ascii="Arial Narrow" w:eastAsia="MS Mincho" w:hAnsi="Arial Narrow"/>
          <w:sz w:val="24"/>
          <w:szCs w:val="24"/>
        </w:rPr>
        <w:tab/>
      </w:r>
      <w:r w:rsidRPr="00F47205">
        <w:rPr>
          <w:rFonts w:ascii="Arial Narrow" w:eastAsia="MS Mincho" w:hAnsi="Arial Narrow"/>
          <w:sz w:val="24"/>
          <w:szCs w:val="24"/>
        </w:rPr>
        <w:tab/>
        <w:t xml:space="preserve">                                                     «</w:t>
      </w:r>
      <w:r w:rsidR="00613252">
        <w:rPr>
          <w:rFonts w:ascii="Arial Narrow" w:eastAsia="MS Mincho" w:hAnsi="Arial Narrow"/>
          <w:sz w:val="24"/>
          <w:szCs w:val="24"/>
          <w:u w:val="single"/>
        </w:rPr>
        <w:t>__</w:t>
      </w:r>
      <w:r w:rsidRPr="00F47205">
        <w:rPr>
          <w:rFonts w:ascii="Arial Narrow" w:eastAsia="MS Mincho" w:hAnsi="Arial Narrow"/>
          <w:sz w:val="24"/>
          <w:szCs w:val="24"/>
        </w:rPr>
        <w:t xml:space="preserve">» </w:t>
      </w:r>
      <w:r w:rsidR="00613252">
        <w:rPr>
          <w:rFonts w:ascii="Arial Narrow" w:eastAsia="MS Mincho" w:hAnsi="Arial Narrow"/>
          <w:sz w:val="24"/>
          <w:szCs w:val="24"/>
        </w:rPr>
        <w:t>_____________</w:t>
      </w:r>
      <w:r w:rsidR="00BF3F44" w:rsidRPr="00F47205">
        <w:rPr>
          <w:rFonts w:ascii="Arial Narrow" w:eastAsia="MS Mincho" w:hAnsi="Arial Narrow"/>
          <w:sz w:val="24"/>
          <w:szCs w:val="24"/>
          <w:u w:val="single"/>
        </w:rPr>
        <w:t xml:space="preserve"> </w:t>
      </w:r>
      <w:r w:rsidR="00C84A94">
        <w:rPr>
          <w:rFonts w:ascii="Arial Narrow" w:eastAsia="MS Mincho" w:hAnsi="Arial Narrow"/>
          <w:bCs/>
          <w:sz w:val="24"/>
          <w:szCs w:val="24"/>
          <w:u w:val="single"/>
        </w:rPr>
        <w:t>2014</w:t>
      </w:r>
      <w:r w:rsidRPr="00F47205">
        <w:rPr>
          <w:rFonts w:ascii="Arial Narrow" w:eastAsia="MS Mincho" w:hAnsi="Arial Narrow"/>
          <w:bCs/>
          <w:sz w:val="24"/>
          <w:szCs w:val="24"/>
          <w:u w:val="single"/>
        </w:rPr>
        <w:t xml:space="preserve">   г</w:t>
      </w:r>
      <w:r w:rsidRPr="00F47205">
        <w:rPr>
          <w:rFonts w:ascii="Arial Narrow" w:eastAsia="MS Mincho" w:hAnsi="Arial Narrow"/>
          <w:bCs/>
          <w:sz w:val="24"/>
          <w:szCs w:val="24"/>
        </w:rPr>
        <w:t>.</w:t>
      </w:r>
    </w:p>
    <w:p w:rsidR="00F47205" w:rsidRPr="00F47205" w:rsidRDefault="00F47205">
      <w:pPr>
        <w:pStyle w:val="13"/>
        <w:jc w:val="both"/>
        <w:rPr>
          <w:rFonts w:ascii="Arial Narrow" w:eastAsia="MS Mincho" w:hAnsi="Arial Narrow"/>
          <w:sz w:val="24"/>
          <w:szCs w:val="24"/>
        </w:rPr>
      </w:pPr>
    </w:p>
    <w:p w:rsidR="00063725" w:rsidRPr="00F47205" w:rsidRDefault="00063725">
      <w:pPr>
        <w:pStyle w:val="13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p w:rsidR="00F47205" w:rsidRPr="00F47205" w:rsidRDefault="00613252" w:rsidP="00F4720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________________________________________</w:t>
      </w:r>
      <w:r w:rsidR="00C84A94">
        <w:rPr>
          <w:rFonts w:ascii="Arial Narrow" w:hAnsi="Arial Narrow"/>
          <w:bCs/>
        </w:rPr>
        <w:t>,</w:t>
      </w:r>
      <w:r w:rsidR="00C84A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в лице ___________________________________, действующий на основании _______________ </w:t>
      </w:r>
      <w:r w:rsidR="00C84A94">
        <w:rPr>
          <w:rFonts w:ascii="Arial Narrow" w:hAnsi="Arial Narrow"/>
        </w:rPr>
        <w:t xml:space="preserve">в дальнейшем именуемый </w:t>
      </w:r>
      <w:r w:rsidR="00C84A94">
        <w:rPr>
          <w:rFonts w:ascii="Arial Narrow" w:hAnsi="Arial Narrow"/>
          <w:b/>
          <w:bCs/>
        </w:rPr>
        <w:t>«Заказчик</w:t>
      </w:r>
      <w:r w:rsidR="00B32846" w:rsidRPr="00F47205">
        <w:rPr>
          <w:rFonts w:ascii="Arial Narrow" w:hAnsi="Arial Narrow"/>
          <w:b/>
          <w:bCs/>
        </w:rPr>
        <w:t>»</w:t>
      </w:r>
      <w:r w:rsidR="00B32846" w:rsidRPr="00F47205">
        <w:rPr>
          <w:rFonts w:ascii="Arial Narrow" w:hAnsi="Arial Narrow"/>
        </w:rPr>
        <w:t>, с одной стороны,</w:t>
      </w:r>
      <w:r w:rsidR="00F47205" w:rsidRPr="00F47205">
        <w:rPr>
          <w:rFonts w:ascii="Arial Narrow" w:hAnsi="Arial Narrow"/>
        </w:rPr>
        <w:t xml:space="preserve"> и</w:t>
      </w:r>
    </w:p>
    <w:p w:rsidR="00063725" w:rsidRPr="00F47205" w:rsidRDefault="00F26A12" w:rsidP="00F47205">
      <w:pPr>
        <w:spacing w:line="276" w:lineRule="auto"/>
        <w:jc w:val="both"/>
        <w:rPr>
          <w:rFonts w:ascii="Arial Narrow" w:hAnsi="Arial Narrow"/>
        </w:rPr>
      </w:pPr>
      <w:r w:rsidRPr="00F47205">
        <w:rPr>
          <w:rFonts w:ascii="Arial Narrow" w:hAnsi="Arial Narrow"/>
          <w:b/>
          <w:u w:val="single"/>
        </w:rPr>
        <w:t>Общество с ограниченной ответственностью «Технологии рекламы</w:t>
      </w:r>
      <w:r w:rsidRPr="00F47205">
        <w:rPr>
          <w:rFonts w:ascii="Arial Narrow" w:hAnsi="Arial Narrow"/>
          <w:b/>
        </w:rPr>
        <w:t>»</w:t>
      </w:r>
      <w:proofErr w:type="gramStart"/>
      <w:r w:rsidRPr="00F47205">
        <w:rPr>
          <w:rFonts w:ascii="Arial Narrow" w:hAnsi="Arial Narrow"/>
          <w:b/>
        </w:rPr>
        <w:t>,</w:t>
      </w:r>
      <w:r w:rsidR="00B32846" w:rsidRPr="00F47205">
        <w:rPr>
          <w:rFonts w:ascii="Arial Narrow" w:hAnsi="Arial Narrow"/>
        </w:rPr>
        <w:t>в</w:t>
      </w:r>
      <w:proofErr w:type="gramEnd"/>
      <w:r w:rsidR="00B32846" w:rsidRPr="00F47205">
        <w:rPr>
          <w:rFonts w:ascii="Arial Narrow" w:hAnsi="Arial Narrow"/>
        </w:rPr>
        <w:t xml:space="preserve"> лице </w:t>
      </w:r>
      <w:r w:rsidRPr="00F47205">
        <w:rPr>
          <w:rFonts w:ascii="Arial Narrow" w:hAnsi="Arial Narrow"/>
        </w:rPr>
        <w:t xml:space="preserve">директора    </w:t>
      </w:r>
      <w:proofErr w:type="spellStart"/>
      <w:r w:rsidRPr="00F47205">
        <w:rPr>
          <w:rFonts w:ascii="Arial Narrow" w:hAnsi="Arial Narrow"/>
        </w:rPr>
        <w:t>Дейс</w:t>
      </w:r>
      <w:proofErr w:type="spellEnd"/>
      <w:r w:rsidRPr="00F47205">
        <w:rPr>
          <w:rFonts w:ascii="Arial Narrow" w:hAnsi="Arial Narrow"/>
        </w:rPr>
        <w:t xml:space="preserve"> Андрея Андреевича, действующий на основании Устава</w:t>
      </w:r>
      <w:r w:rsidR="00B32846" w:rsidRPr="00F47205">
        <w:rPr>
          <w:rFonts w:ascii="Arial Narrow" w:hAnsi="Arial Narrow"/>
        </w:rPr>
        <w:t xml:space="preserve">, в дальнейшем именуемое </w:t>
      </w:r>
      <w:r w:rsidR="00B32846" w:rsidRPr="00F47205">
        <w:rPr>
          <w:rFonts w:ascii="Arial Narrow" w:hAnsi="Arial Narrow"/>
          <w:b/>
          <w:bCs/>
        </w:rPr>
        <w:t>«Исполнитель»,</w:t>
      </w:r>
      <w:r w:rsidR="00B32846" w:rsidRPr="00F47205">
        <w:rPr>
          <w:rFonts w:ascii="Arial Narrow" w:hAnsi="Arial Narrow"/>
        </w:rPr>
        <w:t xml:space="preserve"> с другой стороны, заключил</w:t>
      </w:r>
      <w:r w:rsidRPr="00F47205">
        <w:rPr>
          <w:rFonts w:ascii="Arial Narrow" w:hAnsi="Arial Narrow"/>
        </w:rPr>
        <w:t>и настоящий Договор о следующем:</w:t>
      </w:r>
    </w:p>
    <w:p w:rsidR="00063725" w:rsidRPr="00F47205" w:rsidRDefault="00063725" w:rsidP="00F47205">
      <w:pPr>
        <w:spacing w:line="276" w:lineRule="auto"/>
        <w:ind w:firstLine="709"/>
        <w:jc w:val="both"/>
        <w:rPr>
          <w:rFonts w:ascii="Arial Narrow" w:hAnsi="Arial Narrow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ПРЕДМЕТ ДОГОВОРА.</w:t>
      </w:r>
    </w:p>
    <w:p w:rsidR="00F47205" w:rsidRPr="00F47205" w:rsidRDefault="00F47205" w:rsidP="00F47205">
      <w:pPr>
        <w:pStyle w:val="13"/>
        <w:tabs>
          <w:tab w:val="left" w:pos="0"/>
        </w:tabs>
        <w:spacing w:line="276" w:lineRule="auto"/>
        <w:rPr>
          <w:rFonts w:ascii="Arial Narrow" w:eastAsia="MS Mincho" w:hAnsi="Arial Narrow"/>
          <w:b/>
          <w:sz w:val="24"/>
          <w:szCs w:val="24"/>
        </w:rPr>
      </w:pP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1.1. Исполнитель обязуется за вознаграждение осуществить размещение рекламной продукции Заказчика </w:t>
      </w:r>
      <w:r w:rsidR="00E068A4" w:rsidRPr="00F47205">
        <w:rPr>
          <w:rFonts w:ascii="Arial Narrow" w:eastAsia="MS Mincho" w:hAnsi="Arial Narrow"/>
          <w:sz w:val="24"/>
          <w:szCs w:val="24"/>
        </w:rPr>
        <w:t>на Рамке</w:t>
      </w:r>
      <w:r w:rsidRPr="00F47205">
        <w:rPr>
          <w:rFonts w:ascii="Arial Narrow" w:eastAsia="MS Mincho" w:hAnsi="Arial Narrow"/>
          <w:sz w:val="24"/>
          <w:szCs w:val="24"/>
        </w:rPr>
        <w:t xml:space="preserve"> (далее по тексту Место), а Заказчик обязуется оплатить Исполнителю стоимость его услуг.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1.2. Исполнитель размещает рекламную продукцию Заказчика в следующем месте на следующие сроки:</w:t>
      </w:r>
    </w:p>
    <w:p w:rsidR="00063725" w:rsidRPr="00F47205" w:rsidRDefault="00063725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1"/>
        <w:gridCol w:w="4860"/>
        <w:gridCol w:w="3440"/>
      </w:tblGrid>
      <w:tr w:rsidR="00063725" w:rsidRPr="00F47205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25" w:rsidRPr="00F47205" w:rsidRDefault="00B32846" w:rsidP="00F47205">
            <w:pPr>
              <w:pStyle w:val="13"/>
              <w:snapToGrid w:val="0"/>
              <w:spacing w:line="276" w:lineRule="auto"/>
              <w:jc w:val="center"/>
              <w:rPr>
                <w:rFonts w:ascii="Arial Narrow" w:eastAsia="MS Mincho" w:hAnsi="Arial Narrow"/>
                <w:b/>
                <w:bCs/>
                <w:sz w:val="24"/>
                <w:szCs w:val="24"/>
              </w:rPr>
            </w:pPr>
            <w:r w:rsidRPr="00F47205">
              <w:rPr>
                <w:rFonts w:ascii="Arial Narrow" w:eastAsia="MS Mincho" w:hAnsi="Arial Narrow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25" w:rsidRPr="00F47205" w:rsidRDefault="00B32846" w:rsidP="00F47205">
            <w:pPr>
              <w:pStyle w:val="13"/>
              <w:snapToGrid w:val="0"/>
              <w:spacing w:line="276" w:lineRule="auto"/>
              <w:jc w:val="center"/>
              <w:rPr>
                <w:rFonts w:ascii="Arial Narrow" w:eastAsia="MS Mincho" w:hAnsi="Arial Narrow"/>
                <w:b/>
                <w:bCs/>
                <w:sz w:val="24"/>
                <w:szCs w:val="24"/>
              </w:rPr>
            </w:pPr>
            <w:r w:rsidRPr="00F47205">
              <w:rPr>
                <w:rFonts w:ascii="Arial Narrow" w:eastAsia="MS Mincho" w:hAnsi="Arial Narrow"/>
                <w:b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725" w:rsidRPr="00F47205" w:rsidRDefault="00B32846" w:rsidP="00F47205">
            <w:pPr>
              <w:pStyle w:val="13"/>
              <w:snapToGrid w:val="0"/>
              <w:spacing w:line="276" w:lineRule="auto"/>
              <w:jc w:val="center"/>
              <w:rPr>
                <w:rFonts w:ascii="Arial Narrow" w:eastAsia="MS Mincho" w:hAnsi="Arial Narrow"/>
                <w:b/>
                <w:bCs/>
                <w:sz w:val="24"/>
                <w:szCs w:val="24"/>
              </w:rPr>
            </w:pPr>
            <w:r w:rsidRPr="00F47205">
              <w:rPr>
                <w:rFonts w:ascii="Arial Narrow" w:eastAsia="MS Mincho" w:hAnsi="Arial Narrow"/>
                <w:b/>
                <w:bCs/>
                <w:sz w:val="24"/>
                <w:szCs w:val="24"/>
              </w:rPr>
              <w:t>Срок размещения</w:t>
            </w:r>
          </w:p>
          <w:p w:rsidR="00063725" w:rsidRPr="00F47205" w:rsidRDefault="00063725" w:rsidP="00F47205">
            <w:pPr>
              <w:pStyle w:val="13"/>
              <w:spacing w:line="276" w:lineRule="auto"/>
              <w:jc w:val="center"/>
              <w:rPr>
                <w:rFonts w:ascii="Arial Narrow" w:eastAsia="MS Mincho" w:hAnsi="Arial Narrow"/>
                <w:b/>
                <w:bCs/>
                <w:sz w:val="24"/>
                <w:szCs w:val="24"/>
              </w:rPr>
            </w:pPr>
          </w:p>
        </w:tc>
      </w:tr>
      <w:tr w:rsidR="00063725" w:rsidRPr="00F47205" w:rsidTr="00BF3F4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25" w:rsidRPr="00F47205" w:rsidRDefault="00B32846" w:rsidP="00F47205">
            <w:pPr>
              <w:pStyle w:val="13"/>
              <w:snapToGrid w:val="0"/>
              <w:spacing w:line="276" w:lineRule="auto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F47205">
              <w:rPr>
                <w:rFonts w:ascii="Arial Narrow" w:eastAsia="MS Mincho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25" w:rsidRPr="00F47205" w:rsidRDefault="00063725" w:rsidP="00C84A94">
            <w:pPr>
              <w:pStyle w:val="13"/>
              <w:snapToGrid w:val="0"/>
              <w:spacing w:line="276" w:lineRule="auto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44" w:rsidRPr="000F2F29" w:rsidRDefault="00BF3F44" w:rsidP="00C84A94">
            <w:pPr>
              <w:pStyle w:val="13"/>
              <w:snapToGrid w:val="0"/>
              <w:spacing w:line="276" w:lineRule="auto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</w:p>
        </w:tc>
      </w:tr>
    </w:tbl>
    <w:p w:rsidR="00063725" w:rsidRPr="00F47205" w:rsidRDefault="00063725" w:rsidP="00F47205">
      <w:pPr>
        <w:pStyle w:val="13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ОБЯЗАННОСТИ СТОРОН.</w:t>
      </w:r>
    </w:p>
    <w:p w:rsidR="00F47205" w:rsidRPr="00F47205" w:rsidRDefault="00F47205" w:rsidP="00F47205">
      <w:pPr>
        <w:pStyle w:val="13"/>
        <w:tabs>
          <w:tab w:val="left" w:pos="0"/>
        </w:tabs>
        <w:spacing w:line="276" w:lineRule="auto"/>
        <w:ind w:left="720"/>
        <w:rPr>
          <w:rFonts w:ascii="Arial Narrow" w:eastAsia="MS Mincho" w:hAnsi="Arial Narrow"/>
          <w:b/>
          <w:sz w:val="24"/>
          <w:szCs w:val="24"/>
        </w:rPr>
      </w:pP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2.1. Заказчик обязан в срок не позднее </w:t>
      </w:r>
      <w:r w:rsidR="00E068A4" w:rsidRPr="00F47205">
        <w:rPr>
          <w:rFonts w:ascii="Arial Narrow" w:eastAsia="MS Mincho" w:hAnsi="Arial Narrow"/>
          <w:sz w:val="24"/>
          <w:szCs w:val="24"/>
        </w:rPr>
        <w:t>7</w:t>
      </w:r>
      <w:r w:rsidRPr="00F47205">
        <w:rPr>
          <w:rFonts w:ascii="Arial Narrow" w:eastAsia="MS Mincho" w:hAnsi="Arial Narrow"/>
          <w:sz w:val="24"/>
          <w:szCs w:val="24"/>
        </w:rPr>
        <w:t xml:space="preserve"> рабочих дней до начала размещения передать Исполнителю подписанный дизайн-макет рекламной продукции.</w:t>
      </w:r>
    </w:p>
    <w:p w:rsidR="00063725" w:rsidRPr="003E4FFC" w:rsidRDefault="00B32846" w:rsidP="003E4FFC">
      <w:pPr>
        <w:pStyle w:val="13"/>
        <w:shd w:val="clear" w:color="auto" w:fill="FFFFFF" w:themeFill="background1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2.2. В случае</w:t>
      </w:r>
      <w:proofErr w:type="gramStart"/>
      <w:r w:rsidRPr="00F47205">
        <w:rPr>
          <w:rFonts w:ascii="Arial Narrow" w:eastAsia="MS Mincho" w:hAnsi="Arial Narrow"/>
          <w:sz w:val="24"/>
          <w:szCs w:val="24"/>
        </w:rPr>
        <w:t>,</w:t>
      </w:r>
      <w:proofErr w:type="gramEnd"/>
      <w:r w:rsidRPr="00F47205">
        <w:rPr>
          <w:rFonts w:ascii="Arial Narrow" w:eastAsia="MS Mincho" w:hAnsi="Arial Narrow"/>
          <w:sz w:val="24"/>
          <w:szCs w:val="24"/>
        </w:rPr>
        <w:t xml:space="preserve"> если Заказчик передает дизайн-макет рекламной продукции с нарушением срока, предусмотренного пунктом 2.1. настоящего Договора, </w:t>
      </w:r>
      <w:r w:rsidRPr="000F2F29">
        <w:rPr>
          <w:rFonts w:ascii="Arial Narrow" w:hAnsi="Arial Narrow"/>
          <w:sz w:val="24"/>
          <w:szCs w:val="24"/>
        </w:rPr>
        <w:t>срок начала изготовления и размещения, предусмотренный пунктом 1.2. настоящего Договора</w:t>
      </w:r>
      <w:r w:rsidRPr="003E4FFC">
        <w:rPr>
          <w:rFonts w:ascii="Arial Narrow" w:eastAsia="MS Mincho" w:hAnsi="Arial Narrow"/>
          <w:sz w:val="24"/>
          <w:szCs w:val="24"/>
        </w:rPr>
        <w:t xml:space="preserve"> смещается на соответствующие задержке количество дней, при этом срок окончания размещения не изменяется.</w:t>
      </w:r>
    </w:p>
    <w:p w:rsidR="00063725" w:rsidRPr="00F47205" w:rsidRDefault="00B32846" w:rsidP="003E4FFC">
      <w:pPr>
        <w:suppressLineNumbers/>
        <w:shd w:val="clear" w:color="auto" w:fill="FFFFFF" w:themeFill="background1"/>
        <w:spacing w:line="276" w:lineRule="auto"/>
        <w:ind w:firstLine="709"/>
        <w:jc w:val="both"/>
        <w:rPr>
          <w:rFonts w:ascii="Arial Narrow" w:hAnsi="Arial Narrow"/>
        </w:rPr>
      </w:pPr>
      <w:r w:rsidRPr="003E4FFC">
        <w:rPr>
          <w:rFonts w:ascii="Arial Narrow" w:eastAsia="MS Mincho" w:hAnsi="Arial Narrow"/>
        </w:rPr>
        <w:t xml:space="preserve">2.3. Исполнитель монтирует рекламную продукцию Заказчика на Место </w:t>
      </w:r>
      <w:r w:rsidRPr="000F2F29">
        <w:rPr>
          <w:rFonts w:ascii="Arial Narrow" w:eastAsia="MS Mincho" w:hAnsi="Arial Narrow"/>
        </w:rPr>
        <w:t xml:space="preserve">в день начала </w:t>
      </w:r>
      <w:proofErr w:type="spellStart"/>
      <w:r w:rsidRPr="000F2F29">
        <w:rPr>
          <w:rFonts w:ascii="Arial Narrow" w:eastAsia="MS Mincho" w:hAnsi="Arial Narrow"/>
        </w:rPr>
        <w:t>ееразмещения</w:t>
      </w:r>
      <w:proofErr w:type="spellEnd"/>
      <w:r w:rsidRPr="000F2F29">
        <w:rPr>
          <w:rFonts w:ascii="Arial Narrow" w:eastAsia="MS Mincho" w:hAnsi="Arial Narrow"/>
        </w:rPr>
        <w:t xml:space="preserve"> согласно пункту 1.2. настоящего Договора</w:t>
      </w:r>
      <w:r w:rsidRPr="003E4FFC">
        <w:rPr>
          <w:rFonts w:ascii="Arial Narrow" w:eastAsia="MS Mincho" w:hAnsi="Arial Narrow"/>
        </w:rPr>
        <w:t>. Исполнитель</w:t>
      </w:r>
      <w:r w:rsidRPr="00F47205">
        <w:rPr>
          <w:rFonts w:ascii="Arial Narrow" w:eastAsia="MS Mincho" w:hAnsi="Arial Narrow"/>
        </w:rPr>
        <w:t xml:space="preserve"> вправе по своему усмотрению смонтировать рекламную продукцию раньше срока начала его размещения, при этом сроки размещения и цена договора не изменяются. </w:t>
      </w:r>
      <w:r w:rsidRPr="00F47205">
        <w:rPr>
          <w:rFonts w:ascii="Arial Narrow" w:hAnsi="Arial Narrow"/>
        </w:rPr>
        <w:t>Исполнитель освобождается от ответственности за задержку размещения рекламной продукции при температуре воздуха в городской черте ниже -20 ("минус двадцать") градусов по Цельсию и скорости ветра более 15 м/</w:t>
      </w:r>
      <w:proofErr w:type="gramStart"/>
      <w:r w:rsidRPr="00F47205">
        <w:rPr>
          <w:rFonts w:ascii="Arial Narrow" w:hAnsi="Arial Narrow"/>
        </w:rPr>
        <w:t>с</w:t>
      </w:r>
      <w:proofErr w:type="gramEnd"/>
      <w:r w:rsidRPr="00F47205">
        <w:rPr>
          <w:rFonts w:ascii="Arial Narrow" w:hAnsi="Arial Narrow"/>
        </w:rPr>
        <w:t xml:space="preserve">, </w:t>
      </w:r>
      <w:proofErr w:type="gramStart"/>
      <w:r w:rsidRPr="00F47205">
        <w:rPr>
          <w:rFonts w:ascii="Arial Narrow" w:hAnsi="Arial Narrow"/>
        </w:rPr>
        <w:t>о</w:t>
      </w:r>
      <w:proofErr w:type="gramEnd"/>
      <w:r w:rsidRPr="00F47205">
        <w:rPr>
          <w:rFonts w:ascii="Arial Narrow" w:hAnsi="Arial Narrow"/>
        </w:rPr>
        <w:t xml:space="preserve"> чем он обязан незамедлительно известить Заказчика.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2.</w:t>
      </w:r>
      <w:r w:rsidR="00E068A4" w:rsidRPr="00F47205">
        <w:rPr>
          <w:rFonts w:ascii="Arial Narrow" w:eastAsia="MS Mincho" w:hAnsi="Arial Narrow"/>
          <w:sz w:val="24"/>
          <w:szCs w:val="24"/>
        </w:rPr>
        <w:t>4</w:t>
      </w:r>
      <w:r w:rsidRPr="00F47205">
        <w:rPr>
          <w:rFonts w:ascii="Arial Narrow" w:eastAsia="MS Mincho" w:hAnsi="Arial Narrow"/>
          <w:sz w:val="24"/>
          <w:szCs w:val="24"/>
        </w:rPr>
        <w:t>. Заказчик вправе обновлять рекламную продукцию. Указанное обновление осуществляется Исполнителем за дополнительную плату. При этом новая рекламная продукция предоставляются Заказчиком Исполнителю в порядке, предусмотренном п. 2.1. настоящего Договора.</w:t>
      </w:r>
    </w:p>
    <w:p w:rsidR="00063725" w:rsidRPr="00F47205" w:rsidRDefault="00E068A4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2.5</w:t>
      </w:r>
      <w:r w:rsidR="00B32846" w:rsidRPr="00F47205">
        <w:rPr>
          <w:rFonts w:ascii="Arial Narrow" w:eastAsia="MS Mincho" w:hAnsi="Arial Narrow"/>
          <w:sz w:val="24"/>
          <w:szCs w:val="24"/>
        </w:rPr>
        <w:t xml:space="preserve"> Исполнитель обязан в срок не позднее 5 (Пяти) дней после монтажа рекламной продукции, предоставить Заказчику </w:t>
      </w:r>
      <w:proofErr w:type="spellStart"/>
      <w:r w:rsidR="00B32846" w:rsidRPr="00F47205">
        <w:rPr>
          <w:rFonts w:ascii="Arial Narrow" w:eastAsia="MS Mincho" w:hAnsi="Arial Narrow"/>
          <w:sz w:val="24"/>
          <w:szCs w:val="24"/>
        </w:rPr>
        <w:t>фотоотчет</w:t>
      </w:r>
      <w:proofErr w:type="spellEnd"/>
      <w:r w:rsidR="00B32846" w:rsidRPr="00F47205">
        <w:rPr>
          <w:rFonts w:ascii="Arial Narrow" w:eastAsia="MS Mincho" w:hAnsi="Arial Narrow"/>
          <w:sz w:val="24"/>
          <w:szCs w:val="24"/>
        </w:rPr>
        <w:t xml:space="preserve"> о размещении рекламной продукции в бумажном или электронном виде. Оплата Исполнителю за </w:t>
      </w:r>
      <w:proofErr w:type="spellStart"/>
      <w:r w:rsidR="00B32846" w:rsidRPr="00F47205">
        <w:rPr>
          <w:rFonts w:ascii="Arial Narrow" w:eastAsia="MS Mincho" w:hAnsi="Arial Narrow"/>
          <w:sz w:val="24"/>
          <w:szCs w:val="24"/>
        </w:rPr>
        <w:t>фотоотчеты</w:t>
      </w:r>
      <w:proofErr w:type="spellEnd"/>
      <w:r w:rsidR="00B32846" w:rsidRPr="00F47205">
        <w:rPr>
          <w:rFonts w:ascii="Arial Narrow" w:eastAsia="MS Mincho" w:hAnsi="Arial Narrow"/>
          <w:sz w:val="24"/>
          <w:szCs w:val="24"/>
        </w:rPr>
        <w:t xml:space="preserve"> Заказчиком не производится.</w:t>
      </w:r>
    </w:p>
    <w:p w:rsidR="00063725" w:rsidRPr="00F47205" w:rsidRDefault="00063725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p w:rsidR="00063725" w:rsidRPr="00F47205" w:rsidRDefault="00063725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p w:rsidR="00613252" w:rsidRDefault="00613252" w:rsidP="00613252">
      <w:pPr>
        <w:pStyle w:val="13"/>
        <w:spacing w:line="276" w:lineRule="auto"/>
        <w:ind w:left="720"/>
        <w:rPr>
          <w:rFonts w:ascii="Arial Narrow" w:eastAsia="MS Mincho" w:hAnsi="Arial Narrow"/>
          <w:b/>
          <w:sz w:val="24"/>
          <w:szCs w:val="24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spacing w:line="276" w:lineRule="auto"/>
        <w:ind w:hanging="720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lastRenderedPageBreak/>
        <w:t>СТОИМОСТЬ РАБОТ И ПОРЯДОК ОПЛАТЫ.</w:t>
      </w:r>
    </w:p>
    <w:p w:rsidR="00063725" w:rsidRPr="003E4FFC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3.1. Общая стоимость услуг по </w:t>
      </w:r>
      <w:r w:rsidR="00E068A4" w:rsidRPr="00F47205">
        <w:rPr>
          <w:rFonts w:ascii="Arial Narrow" w:eastAsia="MS Mincho" w:hAnsi="Arial Narrow"/>
          <w:sz w:val="24"/>
          <w:szCs w:val="24"/>
        </w:rPr>
        <w:t>настоящему Договору составляет</w:t>
      </w:r>
      <w:proofErr w:type="gramStart"/>
      <w:r w:rsidR="00E068A4" w:rsidRPr="00F47205">
        <w:rPr>
          <w:rFonts w:ascii="Arial Narrow" w:eastAsia="MS Mincho" w:hAnsi="Arial Narrow"/>
          <w:sz w:val="24"/>
          <w:szCs w:val="24"/>
        </w:rPr>
        <w:t xml:space="preserve"> </w:t>
      </w:r>
      <w:r w:rsidR="00613252">
        <w:rPr>
          <w:rFonts w:ascii="Arial Narrow" w:eastAsia="MS Mincho" w:hAnsi="Arial Narrow"/>
          <w:sz w:val="24"/>
          <w:szCs w:val="24"/>
        </w:rPr>
        <w:t>______ (_____________________)</w:t>
      </w:r>
      <w:r w:rsidRPr="00F47205">
        <w:rPr>
          <w:rFonts w:ascii="Arial Narrow" w:eastAsia="MS Mincho" w:hAnsi="Arial Narrow"/>
          <w:sz w:val="24"/>
          <w:szCs w:val="24"/>
        </w:rPr>
        <w:t xml:space="preserve"> </w:t>
      </w:r>
      <w:proofErr w:type="gramEnd"/>
      <w:r w:rsidRPr="00F47205">
        <w:rPr>
          <w:rFonts w:ascii="Arial Narrow" w:eastAsia="MS Mincho" w:hAnsi="Arial Narrow"/>
          <w:sz w:val="24"/>
          <w:szCs w:val="24"/>
        </w:rPr>
        <w:t xml:space="preserve">руб. в </w:t>
      </w:r>
      <w:r w:rsidRPr="003E4FFC">
        <w:rPr>
          <w:rFonts w:ascii="Arial Narrow" w:eastAsia="MS Mincho" w:hAnsi="Arial Narrow"/>
          <w:sz w:val="24"/>
          <w:szCs w:val="24"/>
        </w:rPr>
        <w:t>месяц, НДС не предусмотрен.</w:t>
      </w:r>
    </w:p>
    <w:p w:rsidR="00063725" w:rsidRPr="003E4FFC" w:rsidRDefault="00B32846" w:rsidP="003E4FFC">
      <w:pPr>
        <w:pStyle w:val="13"/>
        <w:spacing w:line="276" w:lineRule="auto"/>
        <w:ind w:firstLine="720"/>
        <w:jc w:val="both"/>
        <w:rPr>
          <w:rFonts w:ascii="Arial Narrow" w:eastAsia="MS Mincho" w:hAnsi="Arial Narrow"/>
          <w:sz w:val="24"/>
          <w:szCs w:val="24"/>
        </w:rPr>
      </w:pPr>
      <w:r w:rsidRPr="003E4FFC">
        <w:rPr>
          <w:rFonts w:ascii="Arial Narrow" w:eastAsia="MS Mincho" w:hAnsi="Arial Narrow"/>
          <w:sz w:val="24"/>
          <w:szCs w:val="24"/>
        </w:rPr>
        <w:t xml:space="preserve">3.2. Оплата услуг производится Заказчиком ежемесячно, в срок не позднее </w:t>
      </w:r>
      <w:r w:rsidR="00E068A4" w:rsidRPr="003E4FFC">
        <w:rPr>
          <w:rFonts w:ascii="Arial Narrow" w:eastAsia="MS Mincho" w:hAnsi="Arial Narrow"/>
          <w:sz w:val="24"/>
          <w:szCs w:val="24"/>
        </w:rPr>
        <w:t xml:space="preserve"> 30 </w:t>
      </w:r>
      <w:r w:rsidRPr="003E4FFC">
        <w:rPr>
          <w:rFonts w:ascii="Arial Narrow" w:eastAsia="MS Mincho" w:hAnsi="Arial Narrow"/>
          <w:sz w:val="24"/>
          <w:szCs w:val="24"/>
        </w:rPr>
        <w:t>(</w:t>
      </w:r>
      <w:r w:rsidR="00E068A4" w:rsidRPr="003E4FFC">
        <w:rPr>
          <w:rFonts w:ascii="Arial Narrow" w:eastAsia="MS Mincho" w:hAnsi="Arial Narrow"/>
          <w:sz w:val="24"/>
          <w:szCs w:val="24"/>
        </w:rPr>
        <w:t>Тридцатого</w:t>
      </w:r>
      <w:r w:rsidRPr="003E4FFC">
        <w:rPr>
          <w:rFonts w:ascii="Arial Narrow" w:eastAsia="MS Mincho" w:hAnsi="Arial Narrow"/>
          <w:sz w:val="24"/>
          <w:szCs w:val="24"/>
        </w:rPr>
        <w:t xml:space="preserve">) числа месяца, предшествующего месяцу оказания услуг (100% предоплата). </w:t>
      </w:r>
      <w:proofErr w:type="gramStart"/>
      <w:r w:rsidRPr="003E4FFC">
        <w:rPr>
          <w:rFonts w:ascii="Arial Narrow" w:eastAsia="MS Mincho" w:hAnsi="Arial Narrow"/>
          <w:sz w:val="24"/>
          <w:szCs w:val="24"/>
        </w:rPr>
        <w:t>Оплата за первый месяц оказания услуг вноситс</w:t>
      </w:r>
      <w:r w:rsidR="00E068A4" w:rsidRPr="003E4FFC">
        <w:rPr>
          <w:rFonts w:ascii="Arial Narrow" w:eastAsia="MS Mincho" w:hAnsi="Arial Narrow"/>
          <w:sz w:val="24"/>
          <w:szCs w:val="24"/>
        </w:rPr>
        <w:t xml:space="preserve">я Заказчиком в срок не позднее  7 </w:t>
      </w:r>
      <w:r w:rsidRPr="003E4FFC">
        <w:rPr>
          <w:rFonts w:ascii="Arial Narrow" w:eastAsia="MS Mincho" w:hAnsi="Arial Narrow"/>
          <w:sz w:val="24"/>
          <w:szCs w:val="24"/>
        </w:rPr>
        <w:t>(</w:t>
      </w:r>
      <w:r w:rsidR="00E068A4" w:rsidRPr="003E4FFC">
        <w:rPr>
          <w:rFonts w:ascii="Arial Narrow" w:eastAsia="MS Mincho" w:hAnsi="Arial Narrow"/>
          <w:sz w:val="24"/>
          <w:szCs w:val="24"/>
        </w:rPr>
        <w:t>Семь</w:t>
      </w:r>
      <w:r w:rsidRPr="003E4FFC">
        <w:rPr>
          <w:rFonts w:ascii="Arial Narrow" w:eastAsia="MS Mincho" w:hAnsi="Arial Narrow"/>
          <w:sz w:val="24"/>
          <w:szCs w:val="24"/>
        </w:rPr>
        <w:t xml:space="preserve">) дней </w:t>
      </w:r>
      <w:r w:rsidR="00E068A4" w:rsidRPr="003E4FFC">
        <w:rPr>
          <w:rFonts w:ascii="Arial Narrow" w:eastAsia="MS Mincho" w:hAnsi="Arial Narrow"/>
          <w:sz w:val="24"/>
          <w:szCs w:val="24"/>
        </w:rPr>
        <w:t>до</w:t>
      </w:r>
      <w:r w:rsidRPr="003E4FFC">
        <w:rPr>
          <w:rFonts w:ascii="Arial Narrow" w:eastAsia="MS Mincho" w:hAnsi="Arial Narrow"/>
          <w:sz w:val="24"/>
          <w:szCs w:val="24"/>
        </w:rPr>
        <w:t xml:space="preserve"> момента </w:t>
      </w:r>
      <w:r w:rsidR="00E068A4" w:rsidRPr="003E4FFC">
        <w:rPr>
          <w:rFonts w:ascii="Arial Narrow" w:eastAsia="MS Mincho" w:hAnsi="Arial Narrow"/>
          <w:sz w:val="24"/>
          <w:szCs w:val="24"/>
        </w:rPr>
        <w:t>размещения рекламы</w:t>
      </w:r>
      <w:r w:rsidRPr="003E4FFC">
        <w:rPr>
          <w:rFonts w:ascii="Arial Narrow" w:eastAsia="MS Mincho" w:hAnsi="Arial Narrow"/>
          <w:sz w:val="24"/>
          <w:szCs w:val="24"/>
        </w:rPr>
        <w:t>, в противном случае срок начала изготовления и размещения, предусмотренный пунктом 1.2. настоящего Договора, смещается на соответствующие задержке количество дней, при этом срок окончания размещения не изменяется.</w:t>
      </w:r>
      <w:proofErr w:type="gramEnd"/>
    </w:p>
    <w:p w:rsidR="00063725" w:rsidRPr="003E4FFC" w:rsidRDefault="00B32846" w:rsidP="003E4FFC">
      <w:pPr>
        <w:pStyle w:val="13"/>
        <w:spacing w:line="276" w:lineRule="auto"/>
        <w:ind w:firstLine="720"/>
        <w:jc w:val="both"/>
        <w:rPr>
          <w:rFonts w:ascii="Arial Narrow" w:eastAsia="MS Mincho" w:hAnsi="Arial Narrow"/>
          <w:sz w:val="24"/>
          <w:szCs w:val="24"/>
        </w:rPr>
      </w:pPr>
      <w:r w:rsidRPr="003E4FFC">
        <w:rPr>
          <w:rFonts w:ascii="Arial Narrow" w:eastAsia="MS Mincho" w:hAnsi="Arial Narrow"/>
          <w:sz w:val="24"/>
          <w:szCs w:val="24"/>
        </w:rPr>
        <w:t xml:space="preserve">Для проведения своевременной оплаты по Договору Заказчик обязан самостоятельно до даты оплаты, установленной в настоящем пункте, получить у Исполнителя счет на оплату. Неполучение счета не </w:t>
      </w:r>
      <w:r w:rsidR="00E068A4" w:rsidRPr="003E4FFC">
        <w:rPr>
          <w:rFonts w:ascii="Arial Narrow" w:eastAsia="MS Mincho" w:hAnsi="Arial Narrow"/>
          <w:sz w:val="24"/>
          <w:szCs w:val="24"/>
        </w:rPr>
        <w:t>освобождает</w:t>
      </w:r>
      <w:r w:rsidRPr="003E4FFC">
        <w:rPr>
          <w:rFonts w:ascii="Arial Narrow" w:eastAsia="MS Mincho" w:hAnsi="Arial Narrow"/>
          <w:sz w:val="24"/>
          <w:szCs w:val="24"/>
        </w:rPr>
        <w:t xml:space="preserve"> Заказчика от обязанности по внесению арендной платы согласно условиям Договора.</w:t>
      </w:r>
    </w:p>
    <w:p w:rsidR="00063725" w:rsidRPr="00F47205" w:rsidRDefault="00B32846" w:rsidP="00F47205">
      <w:pPr>
        <w:pStyle w:val="13"/>
        <w:spacing w:line="276" w:lineRule="auto"/>
        <w:ind w:firstLine="720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3.3. Стоимость аренды рекламного Места может быть изменена Исполнителем в одностороннем порядке с уведомлением Заказчика за 15 рабочих дней до даты платежа. Изменение стоимости арендной платы не производится за уже оплаченный срок размещении. </w:t>
      </w:r>
    </w:p>
    <w:p w:rsidR="00063725" w:rsidRPr="00F47205" w:rsidRDefault="00063725" w:rsidP="00F47205">
      <w:pPr>
        <w:pStyle w:val="13"/>
        <w:spacing w:line="276" w:lineRule="auto"/>
        <w:ind w:firstLine="720"/>
        <w:jc w:val="both"/>
        <w:rPr>
          <w:rFonts w:ascii="Arial Narrow" w:eastAsia="MS Mincho" w:hAnsi="Arial Narrow"/>
          <w:sz w:val="24"/>
          <w:szCs w:val="24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spacing w:line="276" w:lineRule="auto"/>
        <w:ind w:hanging="720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ПОРЯДОК ПРИЁМА РЕЗУЛЬТАТОВ РАБОТ.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4.1. </w:t>
      </w:r>
      <w:r w:rsidRPr="003E4FFC">
        <w:rPr>
          <w:rFonts w:ascii="Arial Narrow" w:eastAsia="MS Mincho" w:hAnsi="Arial Narrow"/>
          <w:sz w:val="24"/>
          <w:szCs w:val="24"/>
        </w:rPr>
        <w:t>Прием результата работ</w:t>
      </w:r>
      <w:r w:rsidRPr="00F47205">
        <w:rPr>
          <w:rFonts w:ascii="Arial Narrow" w:eastAsia="MS Mincho" w:hAnsi="Arial Narrow"/>
          <w:sz w:val="24"/>
          <w:szCs w:val="24"/>
        </w:rPr>
        <w:t xml:space="preserve"> по размещению рекламной продукции оформляется актом выполненных работ. 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4.2. </w:t>
      </w:r>
      <w:r w:rsidRPr="003E4FFC">
        <w:rPr>
          <w:rFonts w:ascii="Arial Narrow" w:eastAsia="MS Mincho" w:hAnsi="Arial Narrow"/>
          <w:sz w:val="24"/>
          <w:szCs w:val="24"/>
        </w:rPr>
        <w:t>Заказчик обязан принять от Исполнителя резуль</w:t>
      </w:r>
      <w:r w:rsidRPr="00F47205">
        <w:rPr>
          <w:rFonts w:ascii="Arial Narrow" w:eastAsia="MS Mincho" w:hAnsi="Arial Narrow"/>
          <w:sz w:val="24"/>
          <w:szCs w:val="24"/>
        </w:rPr>
        <w:t>тат работ по размещению рекламной продукции.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4.3. В случае обнаружения отступлений от условий настоящего Договора, ухудшающих качество результата работ, а также иных недостатков, Заказчик обязан заявить об этом Исполнителю и сделать отметку в акте выполненных работ. Выявленные Заказчиком недостатки устраняются Исполнителем в течение 5 (пяти) дней со дня составления акта выполненных работ.</w:t>
      </w:r>
    </w:p>
    <w:p w:rsidR="00063725" w:rsidRPr="00F47205" w:rsidRDefault="00063725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spacing w:line="276" w:lineRule="auto"/>
        <w:ind w:hanging="720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ГАРАНТИИ И ОТВЕТСТВЕННОСТЬ СТОРОН.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5.1. Исполнитель гарантирует Заказчику размещение рекламной продукции в соответствии с условиями настоящего Договора на весь срок их размещения.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5.2. Заказчик несет полную ответственность за несоответствие содержательной стороны размещенной рекламной продукции действительности, а также действующему законодательству.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5.3. Заказчик несет полную ответственность за нарушение прав третьих лиц, которое может быть вызвано размещением рекламной продукции.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5.4. Если в период размещения рекламной продукции органами Свердловского территориального Управления ГАК РФ будут усмотрены обоснованные нарушения требований Закона РФ "О рекламе" и вынесены соответствующие акты, оформленные в соответствии с требованиями действующего законодательства, то Исполнитель обязан, по согласованию с Заказчиком произвести демонтаж рекламной продукции. При этом какая-либо дополнительная плата с Заказчика не взимается.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5.5. </w:t>
      </w:r>
      <w:proofErr w:type="gramStart"/>
      <w:r w:rsidRPr="00F47205">
        <w:rPr>
          <w:rFonts w:ascii="Arial Narrow" w:eastAsia="MS Mincho" w:hAnsi="Arial Narrow"/>
          <w:sz w:val="24"/>
          <w:szCs w:val="24"/>
        </w:rPr>
        <w:t>Если в период размещения рекламной продукции уполномоченными государственными (муниципальными) органами будут вынесены, в пределах своих полномочий и в соответствии с требованиями действующего законодательства, соответствующие акты о сносе (переносе) Места или его изъятии для социальных нужд, Исполнитель имеет право по согласованию с Заказчиком произвести размещение рекламной продукции Заказчика на других Местах, а в случае не согласия Заказчика произвести их демонтаж.</w:t>
      </w:r>
      <w:proofErr w:type="gramEnd"/>
      <w:r w:rsidRPr="00F47205">
        <w:rPr>
          <w:rFonts w:ascii="Arial Narrow" w:eastAsia="MS Mincho" w:hAnsi="Arial Narrow"/>
          <w:sz w:val="24"/>
          <w:szCs w:val="24"/>
        </w:rPr>
        <w:t xml:space="preserve"> При этом какая-либо дополнительная плата с Заказчика не взимается и срок размещения рекламной продукции согласно пункту 1.2. настоящего договора продлевается на количество дней, затраченных на перемещение рекламной продукции с одного Места на другое.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lastRenderedPageBreak/>
        <w:t>5.6. В случае</w:t>
      </w:r>
      <w:proofErr w:type="gramStart"/>
      <w:r w:rsidRPr="00F47205">
        <w:rPr>
          <w:rFonts w:ascii="Arial Narrow" w:eastAsia="MS Mincho" w:hAnsi="Arial Narrow"/>
          <w:sz w:val="24"/>
          <w:szCs w:val="24"/>
        </w:rPr>
        <w:t>,</w:t>
      </w:r>
      <w:proofErr w:type="gramEnd"/>
      <w:r w:rsidRPr="00F47205">
        <w:rPr>
          <w:rFonts w:ascii="Arial Narrow" w:eastAsia="MS Mincho" w:hAnsi="Arial Narrow"/>
          <w:sz w:val="24"/>
          <w:szCs w:val="24"/>
        </w:rPr>
        <w:t xml:space="preserve"> если Исполнитель не может предоставить Заказчику другое Место или Заказчик отказывается произвести размещение своей рекламной продукции на других Местах, то Исполнитель обязан сделать перерасчет стоимости работ и услуг по настоящему Договору и вернуть Заказчику в течение 5 (пяти) рабочих дней разницу между стоимостью оплаченного и фактически использованного времени размещения рекламной продукции Заказчика и оставшуюся рекламную продукцию Заказчика.</w:t>
      </w:r>
    </w:p>
    <w:p w:rsidR="00063725" w:rsidRPr="000F2F29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5.7. За нарушение сроков оплаты, предусмотренных пунктом 3.2 настоящего Договора, Заказчик несет ответственность в виде пени в размере </w:t>
      </w:r>
      <w:r w:rsidR="00E068A4" w:rsidRPr="00F47205">
        <w:rPr>
          <w:rFonts w:ascii="Arial Narrow" w:eastAsia="MS Mincho" w:hAnsi="Arial Narrow"/>
          <w:b/>
          <w:sz w:val="24"/>
          <w:szCs w:val="24"/>
        </w:rPr>
        <w:t>0,</w:t>
      </w:r>
      <w:r w:rsidRPr="00F47205">
        <w:rPr>
          <w:rFonts w:ascii="Arial Narrow" w:eastAsia="MS Mincho" w:hAnsi="Arial Narrow"/>
          <w:b/>
          <w:sz w:val="24"/>
          <w:szCs w:val="24"/>
        </w:rPr>
        <w:t>1</w:t>
      </w:r>
      <w:r w:rsidRPr="00F47205">
        <w:rPr>
          <w:rFonts w:ascii="Arial Narrow" w:eastAsia="MS Mincho" w:hAnsi="Arial Narrow"/>
          <w:sz w:val="24"/>
          <w:szCs w:val="24"/>
        </w:rPr>
        <w:t xml:space="preserve"> % от </w:t>
      </w:r>
      <w:r w:rsidRPr="00F47205">
        <w:rPr>
          <w:rFonts w:ascii="Arial Narrow" w:hAnsi="Arial Narrow"/>
          <w:sz w:val="24"/>
          <w:szCs w:val="24"/>
        </w:rPr>
        <w:t>стоимости месячной арендной платы</w:t>
      </w:r>
      <w:r w:rsidRPr="00F47205">
        <w:rPr>
          <w:rFonts w:ascii="Arial Narrow" w:eastAsia="MS Mincho" w:hAnsi="Arial Narrow"/>
          <w:sz w:val="24"/>
          <w:szCs w:val="24"/>
        </w:rPr>
        <w:t xml:space="preserve"> за каждый день просрочки. </w:t>
      </w:r>
      <w:r w:rsidRPr="000F2F29">
        <w:rPr>
          <w:rFonts w:ascii="Arial Narrow" w:eastAsia="MS Mincho" w:hAnsi="Arial Narrow"/>
          <w:sz w:val="24"/>
          <w:szCs w:val="24"/>
        </w:rPr>
        <w:t>Стороны договорились считать указанный размер санкций обоснованным, разумным и соразмерным последствиям нарушенного обязательства.</w:t>
      </w:r>
    </w:p>
    <w:p w:rsidR="00063725" w:rsidRPr="000F2F29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0F2F29">
        <w:rPr>
          <w:rFonts w:ascii="Arial Narrow" w:eastAsia="MS Mincho" w:hAnsi="Arial Narrow"/>
          <w:sz w:val="24"/>
          <w:szCs w:val="24"/>
        </w:rPr>
        <w:t xml:space="preserve">В случае если задержка оплаты услуг превысит </w:t>
      </w:r>
      <w:r w:rsidR="000F2F29">
        <w:rPr>
          <w:rFonts w:ascii="Arial Narrow" w:eastAsia="MS Mincho" w:hAnsi="Arial Narrow"/>
          <w:sz w:val="24"/>
          <w:szCs w:val="24"/>
        </w:rPr>
        <w:t>7</w:t>
      </w:r>
      <w:proofErr w:type="gramStart"/>
      <w:r w:rsidR="00E068A4" w:rsidRPr="000F2F29">
        <w:rPr>
          <w:rFonts w:ascii="Arial Narrow" w:eastAsia="MS Mincho" w:hAnsi="Arial Narrow"/>
          <w:sz w:val="24"/>
          <w:szCs w:val="24"/>
        </w:rPr>
        <w:t xml:space="preserve">( </w:t>
      </w:r>
      <w:proofErr w:type="gramEnd"/>
      <w:r w:rsidR="00E068A4" w:rsidRPr="000F2F29">
        <w:rPr>
          <w:rFonts w:ascii="Arial Narrow" w:eastAsia="MS Mincho" w:hAnsi="Arial Narrow"/>
          <w:sz w:val="24"/>
          <w:szCs w:val="24"/>
        </w:rPr>
        <w:t>Семь</w:t>
      </w:r>
      <w:r w:rsidRPr="000F2F29">
        <w:rPr>
          <w:rFonts w:ascii="Arial Narrow" w:eastAsia="MS Mincho" w:hAnsi="Arial Narrow"/>
          <w:sz w:val="24"/>
          <w:szCs w:val="24"/>
        </w:rPr>
        <w:t>) дней, Исполнитель вправе приостановить размещение рекламной продукции Заказчика путем ее демонтажа и продолжить размещение рекламной продукции только после полной оплаты услуг. В последнем случае повторный монтаж рекламной продукции осуществляется за счет Заказчика (за дополнительную плату).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5.8. За нарушение сроков, предусмотренных настоящим договором, Исполнитель несет ответственность в виде пени в размере </w:t>
      </w:r>
      <w:r w:rsidR="00E068A4" w:rsidRPr="00F47205">
        <w:rPr>
          <w:rFonts w:ascii="Arial Narrow" w:eastAsia="MS Mincho" w:hAnsi="Arial Narrow"/>
          <w:sz w:val="24"/>
          <w:szCs w:val="24"/>
        </w:rPr>
        <w:t>0,</w:t>
      </w:r>
      <w:r w:rsidRPr="00F47205">
        <w:rPr>
          <w:rFonts w:ascii="Arial Narrow" w:eastAsia="MS Mincho" w:hAnsi="Arial Narrow"/>
          <w:sz w:val="24"/>
          <w:szCs w:val="24"/>
        </w:rPr>
        <w:t xml:space="preserve">1 % </w:t>
      </w:r>
      <w:r w:rsidRPr="00F47205">
        <w:rPr>
          <w:rFonts w:ascii="Arial Narrow" w:hAnsi="Arial Narrow"/>
          <w:sz w:val="24"/>
          <w:szCs w:val="24"/>
        </w:rPr>
        <w:t>от стоимости месячной арендной платы</w:t>
      </w:r>
      <w:r w:rsidRPr="00F47205">
        <w:rPr>
          <w:rFonts w:ascii="Arial Narrow" w:eastAsia="MS Mincho" w:hAnsi="Arial Narrow"/>
          <w:sz w:val="24"/>
          <w:szCs w:val="24"/>
        </w:rPr>
        <w:t xml:space="preserve"> за каждый день просрочки.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5.9. За необоснованный отказ от подписания актов выполненных работ, предусмотренных настоящим Договором, стороны несут ответственность в виде штрафа в размере 5 % от суммы Договора. Уплата штрафа не освобождает стороны от подписания актов выполненных работ.</w:t>
      </w:r>
    </w:p>
    <w:p w:rsidR="00063725" w:rsidRPr="00F47205" w:rsidRDefault="00B32846" w:rsidP="00F47205">
      <w:pPr>
        <w:spacing w:line="276" w:lineRule="auto"/>
        <w:ind w:firstLine="540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5.10. В случае отказа Заказчика от согласованного срока размещения рекламной продукции или перенесения срока начала размещения, Заказчик обязан уведомить об этом Исполнителя не менее чем за 30 календарных дней. Уведомления принимаются в письменном виде по факсу, электронной почте или могут направляться заказным письмом, либо вручаться под расписку.</w:t>
      </w:r>
    </w:p>
    <w:p w:rsidR="00063725" w:rsidRPr="00F47205" w:rsidRDefault="00B32846" w:rsidP="00F47205">
      <w:pPr>
        <w:suppressLineNumbers/>
        <w:spacing w:line="276" w:lineRule="auto"/>
        <w:ind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 xml:space="preserve"> В случае отказа Заказчика от размещения менее чем за 30 дней Заказчик выплачивает штраф в размере 10% от стоимости месячной арендной платы, менее чем за 20 календарных дней – 20%, менее чем за 10 календарных дней – 50%. </w:t>
      </w:r>
    </w:p>
    <w:p w:rsidR="00063725" w:rsidRPr="00F47205" w:rsidRDefault="00B32846" w:rsidP="00F47205">
      <w:pPr>
        <w:suppressLineNumbers/>
        <w:spacing w:line="276" w:lineRule="auto"/>
        <w:ind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5.11. Стороны освобождаются от ответственности за полное или частичное невыполнение своих обязательств по настоящему Договору, если такое невыполнение явилось прямым следствием обстоятельств непреодолимой силы, возникших после подписания настоящего Договора. Сторона, пострадавшая в результате действия форс-мажорных обстоятельств, обязана уведомить другую Сторону об этом в течение 3 дней с момента, наступления указанных обстоятельств, в противном случае она лишается права ссылаться на указанные обстоятельства как на основани</w:t>
      </w:r>
      <w:proofErr w:type="gramStart"/>
      <w:r w:rsidRPr="00F47205">
        <w:rPr>
          <w:rFonts w:ascii="Arial Narrow" w:hAnsi="Arial Narrow"/>
        </w:rPr>
        <w:t>е</w:t>
      </w:r>
      <w:proofErr w:type="gramEnd"/>
      <w:r w:rsidRPr="00F47205">
        <w:rPr>
          <w:rFonts w:ascii="Arial Narrow" w:hAnsi="Arial Narrow"/>
        </w:rPr>
        <w:t xml:space="preserve"> освобождения ее от ответственности за неисполнение обязательств по Договору.</w:t>
      </w:r>
    </w:p>
    <w:p w:rsidR="00063725" w:rsidRPr="00F47205" w:rsidRDefault="00B32846" w:rsidP="00F47205">
      <w:pPr>
        <w:pStyle w:val="21"/>
        <w:suppressLineNumbers/>
        <w:spacing w:after="0" w:line="276" w:lineRule="auto"/>
        <w:ind w:left="0" w:firstLine="709"/>
        <w:rPr>
          <w:rFonts w:ascii="Arial Narrow" w:hAnsi="Arial Narrow"/>
          <w:szCs w:val="24"/>
        </w:rPr>
      </w:pPr>
      <w:r w:rsidRPr="00F47205">
        <w:rPr>
          <w:rFonts w:ascii="Arial Narrow" w:hAnsi="Arial Narrow"/>
          <w:szCs w:val="24"/>
        </w:rPr>
        <w:t>5.12. Обстоятельства непреодолимой силы подразумевают собой чрезвычайные события или обстоятельства, которые не могли быть предусмотрены или предотвращены сторонами доступными им средствами, в том числе:</w:t>
      </w:r>
    </w:p>
    <w:p w:rsidR="00063725" w:rsidRPr="00F47205" w:rsidRDefault="00B32846" w:rsidP="00F47205">
      <w:pPr>
        <w:numPr>
          <w:ilvl w:val="0"/>
          <w:numId w:val="3"/>
        </w:numPr>
        <w:suppressLineNumbers/>
        <w:tabs>
          <w:tab w:val="left" w:pos="851"/>
        </w:tabs>
        <w:spacing w:line="276" w:lineRule="auto"/>
        <w:ind w:left="0"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стихийные бедствия (пожары, наводнения, землетрясение, погодные условия, в результате которых стороны не в состоянии исполнять взятые на себя обязательства);</w:t>
      </w:r>
    </w:p>
    <w:p w:rsidR="00063725" w:rsidRPr="00F47205" w:rsidRDefault="00B32846" w:rsidP="00F47205">
      <w:pPr>
        <w:numPr>
          <w:ilvl w:val="0"/>
          <w:numId w:val="3"/>
        </w:numPr>
        <w:suppressLineNumbers/>
        <w:tabs>
          <w:tab w:val="left" w:pos="851"/>
        </w:tabs>
        <w:spacing w:line="276" w:lineRule="auto"/>
        <w:ind w:left="0"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дорожные инциденты;</w:t>
      </w:r>
    </w:p>
    <w:p w:rsidR="00063725" w:rsidRPr="00F47205" w:rsidRDefault="00B32846" w:rsidP="00F47205">
      <w:pPr>
        <w:numPr>
          <w:ilvl w:val="0"/>
          <w:numId w:val="3"/>
        </w:numPr>
        <w:suppressLineNumbers/>
        <w:tabs>
          <w:tab w:val="left" w:pos="851"/>
        </w:tabs>
        <w:spacing w:line="276" w:lineRule="auto"/>
        <w:ind w:left="0"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политические волнения, бунты, боевые и другие действия, которые могут повлиять на выполнение условий настоящего Договора;</w:t>
      </w:r>
    </w:p>
    <w:p w:rsidR="00063725" w:rsidRPr="00F47205" w:rsidRDefault="00B32846" w:rsidP="00F47205">
      <w:pPr>
        <w:numPr>
          <w:ilvl w:val="0"/>
          <w:numId w:val="3"/>
        </w:numPr>
        <w:suppressLineNumbers/>
        <w:tabs>
          <w:tab w:val="left" w:pos="851"/>
        </w:tabs>
        <w:spacing w:line="276" w:lineRule="auto"/>
        <w:ind w:left="0"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издание городскими и федеральными органами власти и управления актов, делающих невозможным выполнение сторонами своих обязательств;</w:t>
      </w:r>
    </w:p>
    <w:p w:rsidR="00063725" w:rsidRPr="00F47205" w:rsidRDefault="00B32846" w:rsidP="00F47205">
      <w:pPr>
        <w:numPr>
          <w:ilvl w:val="0"/>
          <w:numId w:val="3"/>
        </w:numPr>
        <w:suppressLineNumbers/>
        <w:tabs>
          <w:tab w:val="left" w:pos="851"/>
        </w:tabs>
        <w:spacing w:line="276" w:lineRule="auto"/>
        <w:ind w:left="0"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криминальные посягательства на Место и/или рекламную продукцию.</w:t>
      </w:r>
    </w:p>
    <w:p w:rsidR="00063725" w:rsidRPr="00F47205" w:rsidRDefault="00B32846" w:rsidP="00F47205">
      <w:pPr>
        <w:suppressLineNumbers/>
        <w:spacing w:line="276" w:lineRule="auto"/>
        <w:ind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lastRenderedPageBreak/>
        <w:t>5.13. Если данные обстоятельства будут продолжаться более 2 месяцев, каждая из сторон вправе отказаться от дальнейшего исполнения обязательств по Договору, предупредив другую сторону о расторжении Договора не менее чем за 1 месяц и согласовав с ней все спорные вопросы, либо рассмотреть возможные альтернативы его исполнения.</w:t>
      </w:r>
    </w:p>
    <w:p w:rsidR="00063725" w:rsidRPr="00F47205" w:rsidRDefault="00B32846" w:rsidP="00F47205">
      <w:pPr>
        <w:suppressLineNumbers/>
        <w:spacing w:line="276" w:lineRule="auto"/>
        <w:ind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5.14. Когда обстоятельства форс-мажора прекращаются, стороны могут продолжить выполнение своих обязательств в соответствии с настоящим Договором по взаимному соглашению или расторгнуть Договор, осуществив все предусмотренные платежи.</w:t>
      </w:r>
    </w:p>
    <w:p w:rsidR="00063725" w:rsidRPr="00F47205" w:rsidRDefault="00063725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spacing w:line="276" w:lineRule="auto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 xml:space="preserve">ПРАВО СОБСТВЕННОСТИ И ПОРЯДОК </w:t>
      </w:r>
    </w:p>
    <w:p w:rsidR="00063725" w:rsidRPr="00F47205" w:rsidRDefault="00B32846" w:rsidP="00F47205">
      <w:pPr>
        <w:pStyle w:val="13"/>
        <w:spacing w:line="276" w:lineRule="auto"/>
        <w:ind w:left="360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СТРАХОВАНИЯ РЕКЛАМНОЙ ПРОДУКЦИИ.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6.1. Рекламная продукция, передаваемая Исполнителю для размещения, является собственностью Заказчика. При передаче рекламной продукции право собственности на них Исполнителю не переходит.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6.2. Заказчик вправе по своему усмотрению застраховать рекламную продукцию самостоятельно своими силами и за свой счет либо на основании дополнительного соглашения </w:t>
      </w:r>
      <w:proofErr w:type="gramStart"/>
      <w:r w:rsidRPr="00F47205">
        <w:rPr>
          <w:rFonts w:ascii="Arial Narrow" w:eastAsia="MS Mincho" w:hAnsi="Arial Narrow"/>
          <w:sz w:val="24"/>
          <w:szCs w:val="24"/>
        </w:rPr>
        <w:t>поручить Исполнителю застраховать</w:t>
      </w:r>
      <w:proofErr w:type="gramEnd"/>
      <w:r w:rsidRPr="00F47205">
        <w:rPr>
          <w:rFonts w:ascii="Arial Narrow" w:eastAsia="MS Mincho" w:hAnsi="Arial Narrow"/>
          <w:sz w:val="24"/>
          <w:szCs w:val="24"/>
        </w:rPr>
        <w:t xml:space="preserve"> рекламную продукцию и в дальнейшем возместить ему все издержки, связанные со страхованием.</w:t>
      </w:r>
    </w:p>
    <w:p w:rsidR="00063725" w:rsidRPr="00F47205" w:rsidRDefault="00B32846" w:rsidP="00F47205">
      <w:pPr>
        <w:pStyle w:val="1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ПРОЧИЕ УСЛОВИЯ.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7.1. Настоящий Договор вступает в силу с момента его подписания сторонами и действует до последнего дня размещения рекламной продукции согласно пункту 1.2. настоящего Договора.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7.2. Во всём ином, что не предусмотрено настоящим Договором, стороны руководствуются действующим законодательством.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7.3. В случае возникновения споров между сторонами по вопросам, предусмотренным настоящим Договором или в связи с ним, стороны примут все меры к разрешению их путем переговоров между собой.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7.4 Споры между сторонами при не достижении соглашения разрешаются арбитражным судом Свердловской области.</w:t>
      </w:r>
    </w:p>
    <w:p w:rsidR="00F47205" w:rsidRPr="00F47205" w:rsidRDefault="00F47205" w:rsidP="00F47205">
      <w:pPr>
        <w:pStyle w:val="af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8. РЕКВИЗИТЫ И ПОДПИСИ СТОРОН.</w:t>
      </w:r>
    </w:p>
    <w:p w:rsidR="00F47205" w:rsidRPr="00F47205" w:rsidRDefault="00F47205" w:rsidP="00F47205">
      <w:pPr>
        <w:pStyle w:val="af"/>
        <w:rPr>
          <w:rFonts w:ascii="Arial Narrow" w:eastAsia="MS Mincho" w:hAnsi="Arial Narrow"/>
          <w:sz w:val="24"/>
          <w:szCs w:val="24"/>
        </w:rPr>
      </w:pPr>
    </w:p>
    <w:p w:rsidR="00F47205" w:rsidRPr="00F47205" w:rsidRDefault="00F47205" w:rsidP="00F47205">
      <w:pPr>
        <w:pStyle w:val="af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 xml:space="preserve">ЗАКАЗЧИК: </w:t>
      </w:r>
      <w:r w:rsidRPr="00F47205">
        <w:rPr>
          <w:rFonts w:ascii="Arial Narrow" w:eastAsia="MS Mincho" w:hAnsi="Arial Narrow"/>
          <w:b/>
          <w:sz w:val="24"/>
          <w:szCs w:val="24"/>
        </w:rPr>
        <w:tab/>
        <w:t xml:space="preserve">                                                         ИСПОЛНИТЕЛЬ:</w:t>
      </w:r>
    </w:p>
    <w:tbl>
      <w:tblPr>
        <w:tblW w:w="0" w:type="auto"/>
        <w:tblLook w:val="01E0"/>
      </w:tblPr>
      <w:tblGrid>
        <w:gridCol w:w="4428"/>
        <w:gridCol w:w="5040"/>
      </w:tblGrid>
      <w:tr w:rsidR="00F47205" w:rsidRPr="00F47205" w:rsidTr="009B7DC5">
        <w:tc>
          <w:tcPr>
            <w:tcW w:w="4428" w:type="dxa"/>
          </w:tcPr>
          <w:p w:rsidR="00C84A94" w:rsidRPr="00613252" w:rsidRDefault="00613252" w:rsidP="00C84A94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</w:t>
            </w:r>
            <w:r w:rsidR="00C84A94" w:rsidRPr="00613252">
              <w:rPr>
                <w:rFonts w:ascii="Arial Narrow" w:hAnsi="Arial Narrow"/>
              </w:rPr>
              <w:t xml:space="preserve"> </w:t>
            </w:r>
          </w:p>
          <w:p w:rsidR="00613252" w:rsidRDefault="00613252" w:rsidP="00C84A94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Юр</w:t>
            </w:r>
            <w:proofErr w:type="gramStart"/>
            <w:r>
              <w:rPr>
                <w:rFonts w:ascii="Arial Narrow" w:hAnsi="Arial Narrow"/>
              </w:rPr>
              <w:t>.а</w:t>
            </w:r>
            <w:proofErr w:type="gramEnd"/>
            <w:r>
              <w:rPr>
                <w:rFonts w:ascii="Arial Narrow" w:hAnsi="Arial Narrow"/>
              </w:rPr>
              <w:t>дрес:___________________</w:t>
            </w:r>
            <w:r w:rsidR="00C84A94">
              <w:rPr>
                <w:rFonts w:ascii="Arial Narrow" w:hAnsi="Arial Narrow"/>
              </w:rPr>
              <w:t xml:space="preserve"> </w:t>
            </w:r>
          </w:p>
          <w:p w:rsidR="00C84A94" w:rsidRDefault="00613252" w:rsidP="00C84A94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Ф.адрес _____________________</w:t>
            </w:r>
          </w:p>
          <w:p w:rsidR="00C84A94" w:rsidRDefault="00613252" w:rsidP="00C84A94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ИНН __________ КПП _________</w:t>
            </w:r>
          </w:p>
          <w:p w:rsidR="00F47205" w:rsidRDefault="00613252" w:rsidP="00C84A94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ОГРН</w:t>
            </w:r>
          </w:p>
          <w:p w:rsidR="00613252" w:rsidRDefault="00613252" w:rsidP="00C84A94">
            <w:pPr>
              <w:spacing w:line="240" w:lineRule="atLeast"/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р</w:t>
            </w:r>
            <w:proofErr w:type="spellEnd"/>
            <w:proofErr w:type="gramEnd"/>
            <w:r>
              <w:rPr>
                <w:rFonts w:ascii="Arial Narrow" w:hAnsi="Arial Narrow"/>
              </w:rPr>
              <w:t>/с__________________________</w:t>
            </w:r>
          </w:p>
          <w:p w:rsidR="00613252" w:rsidRDefault="00613252" w:rsidP="00C84A94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</w:t>
            </w:r>
          </w:p>
          <w:p w:rsidR="00613252" w:rsidRDefault="00613252" w:rsidP="00C84A94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БИК __________</w:t>
            </w:r>
          </w:p>
          <w:p w:rsidR="00613252" w:rsidRDefault="00613252" w:rsidP="00C84A94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к/с ___________________________</w:t>
            </w:r>
          </w:p>
          <w:p w:rsidR="00613252" w:rsidRPr="00F47205" w:rsidRDefault="00613252" w:rsidP="00C84A94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тел.</w:t>
            </w:r>
          </w:p>
        </w:tc>
        <w:tc>
          <w:tcPr>
            <w:tcW w:w="5040" w:type="dxa"/>
          </w:tcPr>
          <w:p w:rsidR="00F47205" w:rsidRPr="00F47205" w:rsidRDefault="00F47205" w:rsidP="00F4720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  <w:b/>
              </w:rPr>
            </w:pPr>
            <w:r w:rsidRPr="00F47205">
              <w:rPr>
                <w:rFonts w:ascii="Arial Narrow" w:hAnsi="Arial Narrow"/>
                <w:b/>
              </w:rPr>
              <w:t>ООО «Технологии рекламы»</w:t>
            </w:r>
          </w:p>
          <w:p w:rsidR="00F47205" w:rsidRPr="00F47205" w:rsidRDefault="00F47205" w:rsidP="00F4720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Юр/: 624440 Свердловская обл. г</w:t>
            </w:r>
            <w:proofErr w:type="gramStart"/>
            <w:r w:rsidRPr="00F47205">
              <w:rPr>
                <w:rFonts w:ascii="Arial Narrow" w:hAnsi="Arial Narrow"/>
              </w:rPr>
              <w:t>.К</w:t>
            </w:r>
            <w:proofErr w:type="gramEnd"/>
            <w:r w:rsidRPr="00F47205">
              <w:rPr>
                <w:rFonts w:ascii="Arial Narrow" w:hAnsi="Arial Narrow"/>
              </w:rPr>
              <w:t>раснотурьинск, ул.Ленина, 36</w:t>
            </w:r>
          </w:p>
          <w:p w:rsidR="00F47205" w:rsidRPr="00F47205" w:rsidRDefault="00F47205" w:rsidP="00F4720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ИНН 6617012166  КПП 661701001</w:t>
            </w:r>
          </w:p>
          <w:p w:rsidR="00F47205" w:rsidRPr="00F47205" w:rsidRDefault="00F47205" w:rsidP="00F4720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ОГРН 1069617010187</w:t>
            </w:r>
          </w:p>
          <w:p w:rsidR="00F47205" w:rsidRPr="00F47205" w:rsidRDefault="00F47205" w:rsidP="00F4720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proofErr w:type="spellStart"/>
            <w:proofErr w:type="gramStart"/>
            <w:r w:rsidRPr="00F47205">
              <w:rPr>
                <w:rFonts w:ascii="Arial Narrow" w:hAnsi="Arial Narrow"/>
              </w:rPr>
              <w:t>р</w:t>
            </w:r>
            <w:proofErr w:type="spellEnd"/>
            <w:proofErr w:type="gramEnd"/>
            <w:r w:rsidRPr="00F47205">
              <w:rPr>
                <w:rFonts w:ascii="Arial Narrow" w:hAnsi="Arial Narrow"/>
              </w:rPr>
              <w:t xml:space="preserve">/с 40702810800000002090 </w:t>
            </w:r>
          </w:p>
          <w:p w:rsidR="00F47205" w:rsidRPr="00F47205" w:rsidRDefault="00F47205" w:rsidP="00F4720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в ООО КБ «Кольцо Урала» г</w:t>
            </w:r>
            <w:proofErr w:type="gramStart"/>
            <w:r w:rsidRPr="00F47205">
              <w:rPr>
                <w:rFonts w:ascii="Arial Narrow" w:hAnsi="Arial Narrow"/>
              </w:rPr>
              <w:t>.Е</w:t>
            </w:r>
            <w:proofErr w:type="gramEnd"/>
            <w:r w:rsidRPr="00F47205">
              <w:rPr>
                <w:rFonts w:ascii="Arial Narrow" w:hAnsi="Arial Narrow"/>
              </w:rPr>
              <w:t>катеринбург       БИК 046577768</w:t>
            </w:r>
          </w:p>
          <w:p w:rsidR="00F47205" w:rsidRPr="00F47205" w:rsidRDefault="00F47205" w:rsidP="00F4720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  <w:lang w:val="en-US"/>
              </w:rPr>
            </w:pPr>
            <w:r w:rsidRPr="00F47205">
              <w:rPr>
                <w:rFonts w:ascii="Arial Narrow" w:hAnsi="Arial Narrow"/>
              </w:rPr>
              <w:t>к/с 30101810500000000768</w:t>
            </w:r>
          </w:p>
          <w:p w:rsidR="00F47205" w:rsidRPr="00F47205" w:rsidRDefault="00F47205" w:rsidP="00F4720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тел./факс (34384) 6-93-05</w:t>
            </w:r>
          </w:p>
          <w:p w:rsidR="00F47205" w:rsidRPr="00F47205" w:rsidRDefault="00F47205" w:rsidP="00F47205">
            <w:pPr>
              <w:pStyle w:val="a4"/>
              <w:spacing w:line="240" w:lineRule="atLeast"/>
              <w:rPr>
                <w:rFonts w:ascii="Arial Narrow" w:hAnsi="Arial Narrow"/>
                <w:bCs w:val="0"/>
                <w:szCs w:val="24"/>
              </w:rPr>
            </w:pPr>
          </w:p>
        </w:tc>
      </w:tr>
    </w:tbl>
    <w:p w:rsidR="00F47205" w:rsidRPr="00F47205" w:rsidRDefault="00F47205" w:rsidP="00F47205">
      <w:pPr>
        <w:spacing w:line="240" w:lineRule="atLeast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 xml:space="preserve">Заказчик:                                                                           Исполнитель:                                                              </w:t>
      </w:r>
    </w:p>
    <w:p w:rsidR="00F47205" w:rsidRPr="00F47205" w:rsidRDefault="00F47205" w:rsidP="00F47205">
      <w:pPr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______________ (</w:t>
      </w:r>
      <w:r w:rsidR="00613252">
        <w:rPr>
          <w:rFonts w:ascii="Arial Narrow" w:hAnsi="Arial Narrow"/>
        </w:rPr>
        <w:t>_______________</w:t>
      </w:r>
      <w:r w:rsidRPr="00F47205">
        <w:rPr>
          <w:rFonts w:ascii="Arial Narrow" w:hAnsi="Arial Narrow"/>
        </w:rPr>
        <w:t xml:space="preserve">)                                       ________________ (А. А. </w:t>
      </w:r>
      <w:proofErr w:type="spellStart"/>
      <w:r w:rsidRPr="00F47205">
        <w:rPr>
          <w:rFonts w:ascii="Arial Narrow" w:hAnsi="Arial Narrow"/>
        </w:rPr>
        <w:t>Дейс</w:t>
      </w:r>
      <w:proofErr w:type="spellEnd"/>
      <w:r w:rsidRPr="00F47205">
        <w:rPr>
          <w:rFonts w:ascii="Arial Narrow" w:hAnsi="Arial Narrow"/>
        </w:rPr>
        <w:t>)</w:t>
      </w:r>
    </w:p>
    <w:p w:rsidR="00F47205" w:rsidRPr="00F47205" w:rsidRDefault="00F47205" w:rsidP="00F47205">
      <w:pPr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М.П.</w:t>
      </w:r>
      <w:r w:rsidRPr="00F47205">
        <w:rPr>
          <w:rFonts w:ascii="Arial Narrow" w:hAnsi="Arial Narrow"/>
        </w:rPr>
        <w:tab/>
      </w:r>
      <w:r w:rsidRPr="00F47205">
        <w:rPr>
          <w:rFonts w:ascii="Arial Narrow" w:hAnsi="Arial Narrow"/>
        </w:rPr>
        <w:tab/>
      </w:r>
      <w:r w:rsidRPr="00F47205">
        <w:rPr>
          <w:rFonts w:ascii="Arial Narrow" w:hAnsi="Arial Narrow"/>
        </w:rPr>
        <w:tab/>
      </w:r>
      <w:r w:rsidRPr="00F47205">
        <w:rPr>
          <w:rFonts w:ascii="Arial Narrow" w:hAnsi="Arial Narrow"/>
        </w:rPr>
        <w:tab/>
        <w:t xml:space="preserve">                             М.</w:t>
      </w:r>
      <w:proofErr w:type="gramStart"/>
      <w:r w:rsidRPr="00F47205">
        <w:rPr>
          <w:rFonts w:ascii="Arial Narrow" w:hAnsi="Arial Narrow"/>
        </w:rPr>
        <w:t>П</w:t>
      </w:r>
      <w:proofErr w:type="gramEnd"/>
    </w:p>
    <w:p w:rsidR="00063725" w:rsidRDefault="00063725" w:rsidP="00F47205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F47205" w:rsidRDefault="00F47205" w:rsidP="00F47205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F47205" w:rsidRDefault="00F47205" w:rsidP="00F47205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F47205" w:rsidRDefault="00F47205" w:rsidP="00F47205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F47205" w:rsidRDefault="00F47205" w:rsidP="00F47205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F47205" w:rsidRDefault="00F47205" w:rsidP="00F47205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F47205" w:rsidRDefault="00F47205" w:rsidP="00F47205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F47205" w:rsidRPr="005B6A1F" w:rsidRDefault="00F47205" w:rsidP="00F47205">
      <w:pPr>
        <w:pageBreakBefore/>
        <w:widowControl w:val="0"/>
        <w:jc w:val="right"/>
        <w:rPr>
          <w:rFonts w:ascii="Arial Narrow" w:hAnsi="Arial Narrow"/>
          <w:sz w:val="22"/>
          <w:szCs w:val="22"/>
        </w:rPr>
      </w:pPr>
      <w:r w:rsidRPr="005B6A1F">
        <w:rPr>
          <w:rFonts w:ascii="Arial Narrow" w:hAnsi="Arial Narrow"/>
          <w:sz w:val="22"/>
          <w:szCs w:val="22"/>
        </w:rPr>
        <w:lastRenderedPageBreak/>
        <w:t xml:space="preserve">Приложение № </w:t>
      </w:r>
      <w:r w:rsidR="00C84A94">
        <w:rPr>
          <w:rFonts w:ascii="Arial Narrow" w:hAnsi="Arial Narrow"/>
          <w:sz w:val="22"/>
          <w:szCs w:val="22"/>
        </w:rPr>
        <w:t>1</w:t>
      </w:r>
    </w:p>
    <w:p w:rsidR="00F47205" w:rsidRPr="005B6A1F" w:rsidRDefault="00C84A94" w:rsidP="00F47205">
      <w:pPr>
        <w:keepNext/>
        <w:widowControl w:val="0"/>
        <w:autoSpaceDE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к договору № </w:t>
      </w:r>
      <w:r w:rsidR="00613252">
        <w:rPr>
          <w:rFonts w:ascii="Arial Narrow" w:hAnsi="Arial Narrow"/>
          <w:sz w:val="22"/>
          <w:szCs w:val="22"/>
        </w:rPr>
        <w:t>_____</w:t>
      </w:r>
      <w:r w:rsidR="00F47205" w:rsidRPr="005B6A1F">
        <w:rPr>
          <w:rFonts w:ascii="Arial Narrow" w:hAnsi="Arial Narrow"/>
          <w:sz w:val="22"/>
          <w:szCs w:val="22"/>
        </w:rPr>
        <w:t xml:space="preserve">  </w:t>
      </w:r>
      <w:r w:rsidR="00460B39" w:rsidRPr="005B6A1F">
        <w:rPr>
          <w:rFonts w:ascii="Arial Narrow" w:hAnsi="Arial Narrow"/>
          <w:sz w:val="22"/>
          <w:szCs w:val="22"/>
        </w:rPr>
        <w:t>на размещение наружной рекламы</w:t>
      </w:r>
    </w:p>
    <w:p w:rsidR="00F47205" w:rsidRDefault="00F47205" w:rsidP="00F47205">
      <w:pPr>
        <w:keepNext/>
        <w:widowControl w:val="0"/>
        <w:autoSpaceDE w:val="0"/>
        <w:jc w:val="right"/>
        <w:rPr>
          <w:sz w:val="22"/>
          <w:szCs w:val="22"/>
        </w:rPr>
      </w:pPr>
      <w:r w:rsidRPr="005B6A1F">
        <w:rPr>
          <w:rFonts w:ascii="Arial Narrow" w:hAnsi="Arial Narrow"/>
          <w:sz w:val="22"/>
          <w:szCs w:val="22"/>
        </w:rPr>
        <w:t>от "</w:t>
      </w:r>
      <w:r w:rsidR="00613252">
        <w:rPr>
          <w:rFonts w:ascii="Arial Narrow" w:hAnsi="Arial Narrow"/>
          <w:sz w:val="22"/>
          <w:szCs w:val="22"/>
          <w:u w:val="single"/>
        </w:rPr>
        <w:t>__</w:t>
      </w:r>
      <w:r w:rsidRPr="005B6A1F">
        <w:rPr>
          <w:rFonts w:ascii="Arial Narrow" w:hAnsi="Arial Narrow"/>
          <w:sz w:val="22"/>
          <w:szCs w:val="22"/>
        </w:rPr>
        <w:t>"</w:t>
      </w:r>
      <w:r w:rsidR="00613252">
        <w:rPr>
          <w:rFonts w:ascii="Arial Narrow" w:hAnsi="Arial Narrow"/>
          <w:sz w:val="22"/>
          <w:szCs w:val="22"/>
        </w:rPr>
        <w:t xml:space="preserve"> ___________</w:t>
      </w:r>
      <w:r w:rsidR="00C84A94">
        <w:rPr>
          <w:rFonts w:ascii="Arial Narrow" w:hAnsi="Arial Narrow"/>
          <w:sz w:val="22"/>
          <w:szCs w:val="22"/>
          <w:u w:val="single"/>
        </w:rPr>
        <w:t xml:space="preserve"> </w:t>
      </w:r>
      <w:r w:rsidR="00C84A94">
        <w:rPr>
          <w:rFonts w:ascii="Arial Narrow" w:hAnsi="Arial Narrow"/>
          <w:sz w:val="22"/>
          <w:szCs w:val="22"/>
        </w:rPr>
        <w:t xml:space="preserve"> 2014 </w:t>
      </w:r>
      <w:r w:rsidRPr="005B6A1F">
        <w:rPr>
          <w:rFonts w:ascii="Arial Narrow" w:hAnsi="Arial Narrow"/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F47205" w:rsidRDefault="00F47205" w:rsidP="00F47205">
      <w:pPr>
        <w:pStyle w:val="af3"/>
        <w:keepNext/>
        <w:widowControl w:val="0"/>
        <w:rPr>
          <w:b w:val="0"/>
          <w:sz w:val="22"/>
          <w:szCs w:val="22"/>
        </w:rPr>
      </w:pPr>
    </w:p>
    <w:p w:rsidR="00F47205" w:rsidRDefault="00F47205" w:rsidP="00F47205">
      <w:pPr>
        <w:pStyle w:val="af3"/>
        <w:keepNext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АКТ </w:t>
      </w:r>
    </w:p>
    <w:p w:rsidR="00F47205" w:rsidRDefault="005A0000" w:rsidP="00F47205">
      <w:pPr>
        <w:pStyle w:val="af3"/>
        <w:keepNext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Приема </w:t>
      </w:r>
      <w:r w:rsidR="000E750E">
        <w:rPr>
          <w:sz w:val="22"/>
          <w:szCs w:val="22"/>
        </w:rPr>
        <w:t>- передачи</w:t>
      </w:r>
      <w:r>
        <w:rPr>
          <w:sz w:val="22"/>
          <w:szCs w:val="22"/>
        </w:rPr>
        <w:t xml:space="preserve"> рекламного места</w:t>
      </w:r>
      <w:r w:rsidR="00F47205">
        <w:rPr>
          <w:sz w:val="22"/>
          <w:szCs w:val="22"/>
        </w:rPr>
        <w:t xml:space="preserve"> </w:t>
      </w:r>
    </w:p>
    <w:p w:rsidR="00F47205" w:rsidRPr="00DF23A9" w:rsidRDefault="00F47205" w:rsidP="00F47205">
      <w:pPr>
        <w:pStyle w:val="af4"/>
      </w:pPr>
    </w:p>
    <w:p w:rsidR="00F47205" w:rsidRDefault="00F47205" w:rsidP="00F47205">
      <w:pPr>
        <w:keepNext/>
        <w:widowControl w:val="0"/>
        <w:jc w:val="both"/>
        <w:rPr>
          <w:sz w:val="22"/>
          <w:szCs w:val="22"/>
        </w:rPr>
      </w:pPr>
    </w:p>
    <w:p w:rsidR="00F47205" w:rsidRPr="005B6A1F" w:rsidRDefault="00F47205" w:rsidP="00F47205">
      <w:pPr>
        <w:keepNext/>
        <w:widowControl w:val="0"/>
        <w:ind w:firstLine="708"/>
        <w:rPr>
          <w:rFonts w:ascii="Arial Narrow" w:hAnsi="Arial Narrow"/>
          <w:sz w:val="22"/>
          <w:szCs w:val="22"/>
        </w:rPr>
      </w:pPr>
      <w:r w:rsidRPr="005B6A1F">
        <w:rPr>
          <w:rFonts w:ascii="Arial Narrow" w:hAnsi="Arial Narrow"/>
          <w:sz w:val="22"/>
          <w:szCs w:val="22"/>
        </w:rPr>
        <w:t xml:space="preserve">г. </w:t>
      </w:r>
      <w:r w:rsidR="00613252">
        <w:rPr>
          <w:rFonts w:ascii="Arial Narrow" w:hAnsi="Arial Narrow"/>
          <w:sz w:val="22"/>
          <w:szCs w:val="22"/>
        </w:rPr>
        <w:t>___________________</w:t>
      </w:r>
      <w:r w:rsidRPr="005B6A1F">
        <w:rPr>
          <w:rFonts w:ascii="Arial Narrow" w:hAnsi="Arial Narrow"/>
          <w:sz w:val="22"/>
          <w:szCs w:val="22"/>
        </w:rPr>
        <w:tab/>
      </w:r>
      <w:r w:rsidRPr="005B6A1F">
        <w:rPr>
          <w:rFonts w:ascii="Arial Narrow" w:hAnsi="Arial Narrow"/>
          <w:sz w:val="22"/>
          <w:szCs w:val="22"/>
        </w:rPr>
        <w:tab/>
      </w:r>
      <w:r w:rsidRPr="005B6A1F">
        <w:rPr>
          <w:rFonts w:ascii="Arial Narrow" w:hAnsi="Arial Narrow"/>
          <w:sz w:val="22"/>
          <w:szCs w:val="22"/>
        </w:rPr>
        <w:tab/>
      </w:r>
      <w:r w:rsidRPr="005B6A1F">
        <w:rPr>
          <w:rFonts w:ascii="Arial Narrow" w:hAnsi="Arial Narrow"/>
          <w:sz w:val="22"/>
          <w:szCs w:val="22"/>
        </w:rPr>
        <w:tab/>
      </w:r>
      <w:r w:rsidRPr="005B6A1F">
        <w:rPr>
          <w:rFonts w:ascii="Arial Narrow" w:hAnsi="Arial Narrow"/>
          <w:sz w:val="22"/>
          <w:szCs w:val="22"/>
        </w:rPr>
        <w:tab/>
      </w:r>
      <w:r w:rsidRPr="005B6A1F">
        <w:rPr>
          <w:rFonts w:ascii="Arial Narrow" w:hAnsi="Arial Narrow"/>
          <w:sz w:val="22"/>
          <w:szCs w:val="22"/>
        </w:rPr>
        <w:tab/>
        <w:t>«</w:t>
      </w:r>
      <w:r w:rsidR="00613252">
        <w:rPr>
          <w:rFonts w:ascii="Arial Narrow" w:hAnsi="Arial Narrow"/>
          <w:sz w:val="22"/>
          <w:szCs w:val="22"/>
          <w:u w:val="single"/>
        </w:rPr>
        <w:t>__</w:t>
      </w:r>
      <w:r w:rsidRPr="005B6A1F">
        <w:rPr>
          <w:rFonts w:ascii="Arial Narrow" w:hAnsi="Arial Narrow"/>
          <w:sz w:val="22"/>
          <w:szCs w:val="22"/>
        </w:rPr>
        <w:t xml:space="preserve">» </w:t>
      </w:r>
      <w:r w:rsidR="00613252">
        <w:rPr>
          <w:rFonts w:ascii="Arial Narrow" w:hAnsi="Arial Narrow"/>
          <w:sz w:val="22"/>
          <w:szCs w:val="22"/>
        </w:rPr>
        <w:t>_____________</w:t>
      </w:r>
      <w:r w:rsidR="00C84A94">
        <w:rPr>
          <w:rFonts w:ascii="Arial Narrow" w:hAnsi="Arial Narrow"/>
          <w:sz w:val="22"/>
          <w:szCs w:val="22"/>
        </w:rPr>
        <w:t>2014</w:t>
      </w:r>
      <w:r w:rsidRPr="005B6A1F">
        <w:rPr>
          <w:rFonts w:ascii="Arial Narrow" w:hAnsi="Arial Narrow"/>
          <w:sz w:val="22"/>
          <w:szCs w:val="22"/>
        </w:rPr>
        <w:t xml:space="preserve"> года</w:t>
      </w:r>
    </w:p>
    <w:p w:rsidR="00F47205" w:rsidRPr="005B6A1F" w:rsidRDefault="00F47205" w:rsidP="00F47205">
      <w:pPr>
        <w:keepNext/>
        <w:widowControl w:val="0"/>
        <w:ind w:firstLine="284"/>
        <w:jc w:val="both"/>
        <w:rPr>
          <w:rFonts w:ascii="Arial Narrow" w:hAnsi="Arial Narrow"/>
          <w:sz w:val="22"/>
          <w:szCs w:val="22"/>
        </w:rPr>
      </w:pPr>
    </w:p>
    <w:p w:rsidR="005B6A1F" w:rsidRPr="00F47205" w:rsidRDefault="00613252" w:rsidP="005B6A1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________________________________________,</w:t>
      </w:r>
      <w:r>
        <w:rPr>
          <w:rFonts w:ascii="Arial Narrow" w:hAnsi="Arial Narrow"/>
        </w:rPr>
        <w:t xml:space="preserve">  в лице ___________________________________, действующий на основании _______________ в дальнейшем именуемый </w:t>
      </w:r>
      <w:r>
        <w:rPr>
          <w:rFonts w:ascii="Arial Narrow" w:hAnsi="Arial Narrow"/>
          <w:b/>
          <w:bCs/>
        </w:rPr>
        <w:t>«Заказчик</w:t>
      </w:r>
      <w:r w:rsidR="005B6A1F" w:rsidRPr="00F47205">
        <w:rPr>
          <w:rFonts w:ascii="Arial Narrow" w:hAnsi="Arial Narrow"/>
          <w:b/>
          <w:bCs/>
        </w:rPr>
        <w:t>»</w:t>
      </w:r>
      <w:r w:rsidR="005B6A1F" w:rsidRPr="00F47205">
        <w:rPr>
          <w:rFonts w:ascii="Arial Narrow" w:hAnsi="Arial Narrow"/>
        </w:rPr>
        <w:t>, с одной стороны, и</w:t>
      </w:r>
    </w:p>
    <w:p w:rsidR="00F47205" w:rsidRPr="005B6A1F" w:rsidRDefault="005B6A1F" w:rsidP="005B6A1F">
      <w:pPr>
        <w:pStyle w:val="21"/>
        <w:keepNext/>
        <w:widowControl w:val="0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F47205">
        <w:rPr>
          <w:rFonts w:ascii="Arial Narrow" w:hAnsi="Arial Narrow"/>
          <w:b/>
          <w:szCs w:val="24"/>
          <w:u w:val="single"/>
        </w:rPr>
        <w:t>Общество с ограниченной ответственностью «Технологии рекламы</w:t>
      </w:r>
      <w:r w:rsidRPr="00F47205">
        <w:rPr>
          <w:rFonts w:ascii="Arial Narrow" w:hAnsi="Arial Narrow"/>
          <w:b/>
          <w:szCs w:val="24"/>
        </w:rPr>
        <w:t xml:space="preserve">», </w:t>
      </w:r>
      <w:r w:rsidRPr="00F47205">
        <w:rPr>
          <w:rFonts w:ascii="Arial Narrow" w:hAnsi="Arial Narrow"/>
          <w:szCs w:val="24"/>
        </w:rPr>
        <w:t xml:space="preserve">в лице директора    </w:t>
      </w:r>
      <w:proofErr w:type="spellStart"/>
      <w:r w:rsidRPr="00F47205">
        <w:rPr>
          <w:rFonts w:ascii="Arial Narrow" w:hAnsi="Arial Narrow"/>
          <w:szCs w:val="24"/>
        </w:rPr>
        <w:t>Дейс</w:t>
      </w:r>
      <w:proofErr w:type="spellEnd"/>
      <w:r w:rsidRPr="00F47205">
        <w:rPr>
          <w:rFonts w:ascii="Arial Narrow" w:hAnsi="Arial Narrow"/>
          <w:szCs w:val="24"/>
        </w:rPr>
        <w:t xml:space="preserve"> Андрея Андреевича, действующий на основании Устава, в дальнейшем именуемое </w:t>
      </w:r>
      <w:r w:rsidRPr="00F47205">
        <w:rPr>
          <w:rFonts w:ascii="Arial Narrow" w:hAnsi="Arial Narrow"/>
          <w:b/>
          <w:bCs/>
          <w:szCs w:val="24"/>
        </w:rPr>
        <w:t>«Исполнитель»</w:t>
      </w:r>
      <w:proofErr w:type="gramStart"/>
      <w:r w:rsidRPr="00F47205">
        <w:rPr>
          <w:rFonts w:ascii="Arial Narrow" w:hAnsi="Arial Narrow"/>
          <w:b/>
          <w:bCs/>
          <w:szCs w:val="24"/>
        </w:rPr>
        <w:t>,</w:t>
      </w:r>
      <w:r w:rsidR="00F47205" w:rsidRPr="005B6A1F">
        <w:rPr>
          <w:rFonts w:ascii="Arial Narrow" w:hAnsi="Arial Narrow"/>
          <w:sz w:val="22"/>
          <w:szCs w:val="22"/>
        </w:rPr>
        <w:t>с</w:t>
      </w:r>
      <w:proofErr w:type="gramEnd"/>
      <w:r w:rsidR="00F47205" w:rsidRPr="005B6A1F">
        <w:rPr>
          <w:rFonts w:ascii="Arial Narrow" w:hAnsi="Arial Narrow"/>
          <w:sz w:val="22"/>
          <w:szCs w:val="22"/>
        </w:rPr>
        <w:t>оставили настоящий акт приема-передачи в соотв</w:t>
      </w:r>
      <w:r w:rsidR="00C84A94">
        <w:rPr>
          <w:rFonts w:ascii="Arial Narrow" w:hAnsi="Arial Narrow"/>
          <w:sz w:val="22"/>
          <w:szCs w:val="22"/>
        </w:rPr>
        <w:t xml:space="preserve">етствии с условиями Договора № </w:t>
      </w:r>
      <w:r w:rsidR="00613252">
        <w:rPr>
          <w:rFonts w:ascii="Arial Narrow" w:hAnsi="Arial Narrow"/>
          <w:sz w:val="22"/>
          <w:szCs w:val="22"/>
        </w:rPr>
        <w:t>_____</w:t>
      </w:r>
      <w:r w:rsidR="00C84A94">
        <w:rPr>
          <w:rFonts w:ascii="Arial Narrow" w:hAnsi="Arial Narrow"/>
          <w:sz w:val="22"/>
          <w:szCs w:val="22"/>
        </w:rPr>
        <w:t xml:space="preserve"> </w:t>
      </w:r>
      <w:r w:rsidR="00460B39" w:rsidRPr="005B6A1F">
        <w:rPr>
          <w:rFonts w:ascii="Arial Narrow" w:hAnsi="Arial Narrow"/>
          <w:sz w:val="22"/>
          <w:szCs w:val="22"/>
        </w:rPr>
        <w:t>размещение наружной рекламы</w:t>
      </w:r>
      <w:r w:rsidR="00F47205" w:rsidRPr="005B6A1F">
        <w:rPr>
          <w:rFonts w:ascii="Arial Narrow" w:hAnsi="Arial Narrow"/>
          <w:sz w:val="22"/>
          <w:szCs w:val="22"/>
        </w:rPr>
        <w:t xml:space="preserve"> от «</w:t>
      </w:r>
      <w:r w:rsidR="00613252">
        <w:rPr>
          <w:rFonts w:ascii="Arial Narrow" w:hAnsi="Arial Narrow"/>
          <w:sz w:val="22"/>
          <w:szCs w:val="22"/>
          <w:u w:val="single"/>
        </w:rPr>
        <w:t>__</w:t>
      </w:r>
      <w:r w:rsidR="00F47205" w:rsidRPr="005B6A1F">
        <w:rPr>
          <w:rFonts w:ascii="Arial Narrow" w:hAnsi="Arial Narrow"/>
          <w:sz w:val="22"/>
          <w:szCs w:val="22"/>
        </w:rPr>
        <w:t>»</w:t>
      </w:r>
      <w:r w:rsidR="00613252">
        <w:rPr>
          <w:rFonts w:ascii="Arial Narrow" w:hAnsi="Arial Narrow"/>
          <w:sz w:val="22"/>
          <w:szCs w:val="22"/>
        </w:rPr>
        <w:t>____________</w:t>
      </w:r>
      <w:r w:rsidR="00F47205" w:rsidRPr="005B6A1F">
        <w:rPr>
          <w:rFonts w:ascii="Arial Narrow" w:hAnsi="Arial Narrow"/>
          <w:sz w:val="22"/>
          <w:szCs w:val="22"/>
        </w:rPr>
        <w:t>201</w:t>
      </w:r>
      <w:r w:rsidR="00C84A94">
        <w:rPr>
          <w:rFonts w:ascii="Arial Narrow" w:hAnsi="Arial Narrow"/>
          <w:sz w:val="22"/>
          <w:szCs w:val="22"/>
        </w:rPr>
        <w:t>4</w:t>
      </w:r>
      <w:r w:rsidR="00F47205" w:rsidRPr="005B6A1F">
        <w:rPr>
          <w:rFonts w:ascii="Arial Narrow" w:hAnsi="Arial Narrow"/>
          <w:sz w:val="22"/>
          <w:szCs w:val="22"/>
        </w:rPr>
        <w:t xml:space="preserve"> г. о нижеследующем:</w:t>
      </w:r>
    </w:p>
    <w:p w:rsidR="00F47205" w:rsidRPr="005B6A1F" w:rsidRDefault="00460B39" w:rsidP="005B6A1F">
      <w:pPr>
        <w:keepNext/>
        <w:widowControl w:val="0"/>
        <w:spacing w:line="360" w:lineRule="auto"/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5B6A1F">
        <w:rPr>
          <w:rFonts w:ascii="Arial Narrow" w:hAnsi="Arial Narrow"/>
          <w:sz w:val="22"/>
          <w:szCs w:val="22"/>
        </w:rPr>
        <w:t xml:space="preserve">Исполнителем размещена  рекламная </w:t>
      </w:r>
      <w:r w:rsidR="005B6A1F">
        <w:rPr>
          <w:rFonts w:ascii="Arial Narrow" w:hAnsi="Arial Narrow"/>
          <w:sz w:val="22"/>
          <w:szCs w:val="22"/>
        </w:rPr>
        <w:t>продукция на рамке</w:t>
      </w:r>
      <w:r w:rsidR="00F47205" w:rsidRPr="005B6A1F">
        <w:rPr>
          <w:rFonts w:ascii="Arial Narrow" w:hAnsi="Arial Narrow"/>
          <w:sz w:val="22"/>
          <w:szCs w:val="22"/>
        </w:rPr>
        <w:t xml:space="preserve"> по адресу</w:t>
      </w:r>
      <w:r w:rsidR="00F47205" w:rsidRPr="005B6A1F">
        <w:rPr>
          <w:rFonts w:ascii="Arial Narrow" w:hAnsi="Arial Narrow"/>
          <w:b/>
          <w:sz w:val="22"/>
          <w:szCs w:val="22"/>
        </w:rPr>
        <w:t>:</w:t>
      </w:r>
      <w:r w:rsidR="00F23471">
        <w:rPr>
          <w:rFonts w:ascii="Arial Narrow" w:hAnsi="Arial Narrow"/>
          <w:b/>
          <w:sz w:val="22"/>
          <w:szCs w:val="22"/>
        </w:rPr>
        <w:t xml:space="preserve"> </w:t>
      </w:r>
      <w:r w:rsidR="00613252">
        <w:rPr>
          <w:rFonts w:ascii="Arial Narrow" w:hAnsi="Arial Narrow"/>
          <w:b/>
          <w:sz w:val="22"/>
          <w:szCs w:val="22"/>
        </w:rPr>
        <w:t>_________________________________.</w:t>
      </w:r>
    </w:p>
    <w:p w:rsidR="000E750E" w:rsidRDefault="000E750E" w:rsidP="005B6A1F">
      <w:pPr>
        <w:pStyle w:val="af"/>
        <w:rPr>
          <w:rFonts w:ascii="Arial Narrow" w:eastAsia="MS Mincho" w:hAnsi="Arial Narrow"/>
          <w:b/>
          <w:sz w:val="24"/>
          <w:szCs w:val="24"/>
        </w:rPr>
      </w:pPr>
    </w:p>
    <w:p w:rsidR="000E750E" w:rsidRDefault="000E750E" w:rsidP="005B6A1F">
      <w:pPr>
        <w:pStyle w:val="af"/>
        <w:rPr>
          <w:rFonts w:ascii="Arial Narrow" w:eastAsia="MS Mincho" w:hAnsi="Arial Narrow"/>
          <w:b/>
          <w:sz w:val="24"/>
          <w:szCs w:val="24"/>
        </w:rPr>
      </w:pPr>
    </w:p>
    <w:p w:rsidR="005B6A1F" w:rsidRPr="00F47205" w:rsidRDefault="005B6A1F" w:rsidP="005B6A1F">
      <w:pPr>
        <w:pStyle w:val="af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ЗАКАЗЧИК</w:t>
      </w:r>
      <w:r>
        <w:rPr>
          <w:rFonts w:ascii="Arial Narrow" w:eastAsia="MS Mincho" w:hAnsi="Arial Narrow"/>
          <w:b/>
          <w:sz w:val="24"/>
          <w:szCs w:val="24"/>
        </w:rPr>
        <w:t xml:space="preserve"> принял</w:t>
      </w:r>
      <w:r w:rsidRPr="00F47205">
        <w:rPr>
          <w:rFonts w:ascii="Arial Narrow" w:eastAsia="MS Mincho" w:hAnsi="Arial Narrow"/>
          <w:b/>
          <w:sz w:val="24"/>
          <w:szCs w:val="24"/>
        </w:rPr>
        <w:t xml:space="preserve">: </w:t>
      </w:r>
      <w:r w:rsidRPr="00F47205">
        <w:rPr>
          <w:rFonts w:ascii="Arial Narrow" w:eastAsia="MS Mincho" w:hAnsi="Arial Narrow"/>
          <w:b/>
          <w:sz w:val="24"/>
          <w:szCs w:val="24"/>
        </w:rPr>
        <w:tab/>
        <w:t xml:space="preserve">                         </w:t>
      </w:r>
      <w:r w:rsidR="00C84A94">
        <w:rPr>
          <w:rFonts w:ascii="Arial Narrow" w:eastAsia="MS Mincho" w:hAnsi="Arial Narrow"/>
          <w:b/>
          <w:sz w:val="24"/>
          <w:szCs w:val="24"/>
        </w:rPr>
        <w:t xml:space="preserve">                 </w:t>
      </w:r>
      <w:r w:rsidRPr="00F47205">
        <w:rPr>
          <w:rFonts w:ascii="Arial Narrow" w:eastAsia="MS Mincho" w:hAnsi="Arial Narrow"/>
          <w:b/>
          <w:sz w:val="24"/>
          <w:szCs w:val="24"/>
        </w:rPr>
        <w:t>ИСПОЛНИТЕЛЬ</w:t>
      </w:r>
      <w:r>
        <w:rPr>
          <w:rFonts w:ascii="Arial Narrow" w:eastAsia="MS Mincho" w:hAnsi="Arial Narrow"/>
          <w:b/>
          <w:sz w:val="24"/>
          <w:szCs w:val="24"/>
        </w:rPr>
        <w:t xml:space="preserve"> сдал</w:t>
      </w:r>
      <w:r w:rsidRPr="00F47205">
        <w:rPr>
          <w:rFonts w:ascii="Arial Narrow" w:eastAsia="MS Mincho" w:hAnsi="Arial Narrow"/>
          <w:b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4428"/>
        <w:gridCol w:w="5040"/>
      </w:tblGrid>
      <w:tr w:rsidR="005B6A1F" w:rsidRPr="00F47205" w:rsidTr="009B7DC5">
        <w:tc>
          <w:tcPr>
            <w:tcW w:w="4428" w:type="dxa"/>
          </w:tcPr>
          <w:p w:rsidR="00613252" w:rsidRPr="00613252" w:rsidRDefault="00613252" w:rsidP="00613252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</w:t>
            </w:r>
            <w:r w:rsidRPr="00613252">
              <w:rPr>
                <w:rFonts w:ascii="Arial Narrow" w:hAnsi="Arial Narrow"/>
              </w:rPr>
              <w:t xml:space="preserve"> </w:t>
            </w:r>
          </w:p>
          <w:p w:rsidR="00613252" w:rsidRDefault="00613252" w:rsidP="00613252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Юр</w:t>
            </w:r>
            <w:proofErr w:type="gramStart"/>
            <w:r>
              <w:rPr>
                <w:rFonts w:ascii="Arial Narrow" w:hAnsi="Arial Narrow"/>
              </w:rPr>
              <w:t>.а</w:t>
            </w:r>
            <w:proofErr w:type="gramEnd"/>
            <w:r>
              <w:rPr>
                <w:rFonts w:ascii="Arial Narrow" w:hAnsi="Arial Narrow"/>
              </w:rPr>
              <w:t xml:space="preserve">дрес:___________________ </w:t>
            </w:r>
          </w:p>
          <w:p w:rsidR="00613252" w:rsidRDefault="00613252" w:rsidP="00613252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Ф.адрес _____________________</w:t>
            </w:r>
          </w:p>
          <w:p w:rsidR="00613252" w:rsidRDefault="00613252" w:rsidP="00613252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ИНН __________ КПП _________</w:t>
            </w:r>
          </w:p>
          <w:p w:rsidR="00613252" w:rsidRDefault="00613252" w:rsidP="00613252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ОГРН</w:t>
            </w:r>
          </w:p>
          <w:p w:rsidR="00613252" w:rsidRDefault="00613252" w:rsidP="00613252">
            <w:pPr>
              <w:spacing w:line="240" w:lineRule="atLeast"/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р</w:t>
            </w:r>
            <w:proofErr w:type="spellEnd"/>
            <w:proofErr w:type="gramEnd"/>
            <w:r>
              <w:rPr>
                <w:rFonts w:ascii="Arial Narrow" w:hAnsi="Arial Narrow"/>
              </w:rPr>
              <w:t>/с__________________________</w:t>
            </w:r>
          </w:p>
          <w:p w:rsidR="00613252" w:rsidRDefault="00613252" w:rsidP="00613252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</w:t>
            </w:r>
          </w:p>
          <w:p w:rsidR="00613252" w:rsidRDefault="00613252" w:rsidP="00613252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БИК __________</w:t>
            </w:r>
          </w:p>
          <w:p w:rsidR="00613252" w:rsidRDefault="00613252" w:rsidP="00613252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к/с ___________________________</w:t>
            </w:r>
          </w:p>
          <w:p w:rsidR="005B6A1F" w:rsidRPr="00F47205" w:rsidRDefault="00613252" w:rsidP="00613252">
            <w:pPr>
              <w:spacing w:line="24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тел.</w:t>
            </w:r>
          </w:p>
        </w:tc>
        <w:tc>
          <w:tcPr>
            <w:tcW w:w="5040" w:type="dxa"/>
          </w:tcPr>
          <w:p w:rsidR="005B6A1F" w:rsidRPr="00F47205" w:rsidRDefault="005B6A1F" w:rsidP="009B7DC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  <w:b/>
              </w:rPr>
            </w:pPr>
            <w:r w:rsidRPr="00F47205">
              <w:rPr>
                <w:rFonts w:ascii="Arial Narrow" w:hAnsi="Arial Narrow"/>
                <w:b/>
              </w:rPr>
              <w:t>ООО «Технологии рекламы»</w:t>
            </w:r>
          </w:p>
          <w:p w:rsidR="005B6A1F" w:rsidRPr="00F47205" w:rsidRDefault="005B6A1F" w:rsidP="009B7DC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Юр/: 624440 Свердловская обл. г</w:t>
            </w:r>
            <w:proofErr w:type="gramStart"/>
            <w:r w:rsidRPr="00F47205">
              <w:rPr>
                <w:rFonts w:ascii="Arial Narrow" w:hAnsi="Arial Narrow"/>
              </w:rPr>
              <w:t>.К</w:t>
            </w:r>
            <w:proofErr w:type="gramEnd"/>
            <w:r w:rsidRPr="00F47205">
              <w:rPr>
                <w:rFonts w:ascii="Arial Narrow" w:hAnsi="Arial Narrow"/>
              </w:rPr>
              <w:t>раснотурьинск, ул.Ленина, 36</w:t>
            </w:r>
          </w:p>
          <w:p w:rsidR="005B6A1F" w:rsidRPr="00F47205" w:rsidRDefault="005B6A1F" w:rsidP="009B7DC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ИНН 6617012166  КПП 661701001</w:t>
            </w:r>
          </w:p>
          <w:p w:rsidR="005B6A1F" w:rsidRPr="00F47205" w:rsidRDefault="005B6A1F" w:rsidP="009B7DC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ОГРН 1069617010187</w:t>
            </w:r>
          </w:p>
          <w:p w:rsidR="005B6A1F" w:rsidRPr="00F47205" w:rsidRDefault="005B6A1F" w:rsidP="009B7DC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proofErr w:type="spellStart"/>
            <w:proofErr w:type="gramStart"/>
            <w:r w:rsidRPr="00F47205">
              <w:rPr>
                <w:rFonts w:ascii="Arial Narrow" w:hAnsi="Arial Narrow"/>
              </w:rPr>
              <w:t>р</w:t>
            </w:r>
            <w:proofErr w:type="spellEnd"/>
            <w:proofErr w:type="gramEnd"/>
            <w:r w:rsidRPr="00F47205">
              <w:rPr>
                <w:rFonts w:ascii="Arial Narrow" w:hAnsi="Arial Narrow"/>
              </w:rPr>
              <w:t xml:space="preserve">/с 40702810800000002090 </w:t>
            </w:r>
          </w:p>
          <w:p w:rsidR="005B6A1F" w:rsidRDefault="005B6A1F" w:rsidP="009B7DC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в ООО КБ «Кольцо Урала» г</w:t>
            </w:r>
            <w:proofErr w:type="gramStart"/>
            <w:r w:rsidRPr="00F47205">
              <w:rPr>
                <w:rFonts w:ascii="Arial Narrow" w:hAnsi="Arial Narrow"/>
              </w:rPr>
              <w:t>.Е</w:t>
            </w:r>
            <w:proofErr w:type="gramEnd"/>
            <w:r w:rsidRPr="00F47205">
              <w:rPr>
                <w:rFonts w:ascii="Arial Narrow" w:hAnsi="Arial Narrow"/>
              </w:rPr>
              <w:t>катеринбург</w:t>
            </w:r>
          </w:p>
          <w:p w:rsidR="005B6A1F" w:rsidRPr="00F47205" w:rsidRDefault="005B6A1F" w:rsidP="009B7DC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БИК 046577768</w:t>
            </w:r>
          </w:p>
          <w:p w:rsidR="005B6A1F" w:rsidRPr="005B6A1F" w:rsidRDefault="005B6A1F" w:rsidP="009B7DC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к/с 30101810500000000768</w:t>
            </w:r>
          </w:p>
          <w:p w:rsidR="005B6A1F" w:rsidRPr="00F47205" w:rsidRDefault="005B6A1F" w:rsidP="009B7DC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тел./факс (34384) 6-93-05</w:t>
            </w:r>
          </w:p>
          <w:p w:rsidR="005B6A1F" w:rsidRPr="00F47205" w:rsidRDefault="005B6A1F" w:rsidP="009B7DC5">
            <w:pPr>
              <w:pStyle w:val="a4"/>
              <w:spacing w:line="240" w:lineRule="atLeast"/>
              <w:rPr>
                <w:rFonts w:ascii="Arial Narrow" w:hAnsi="Arial Narrow"/>
                <w:bCs w:val="0"/>
                <w:szCs w:val="24"/>
              </w:rPr>
            </w:pPr>
          </w:p>
        </w:tc>
      </w:tr>
    </w:tbl>
    <w:p w:rsidR="005B6A1F" w:rsidRPr="00F47205" w:rsidRDefault="005B6A1F" w:rsidP="005B6A1F">
      <w:pPr>
        <w:spacing w:line="240" w:lineRule="atLeast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 xml:space="preserve">Заказчик:                                </w:t>
      </w:r>
      <w:r w:rsidR="00C84A94">
        <w:rPr>
          <w:rFonts w:ascii="Arial Narrow" w:hAnsi="Arial Narrow"/>
        </w:rPr>
        <w:t xml:space="preserve">                          </w:t>
      </w:r>
      <w:r w:rsidRPr="00F47205">
        <w:rPr>
          <w:rFonts w:ascii="Arial Narrow" w:hAnsi="Arial Narrow"/>
        </w:rPr>
        <w:t xml:space="preserve">  Исполнитель:                                                              </w:t>
      </w:r>
    </w:p>
    <w:p w:rsidR="005B6A1F" w:rsidRPr="00F47205" w:rsidRDefault="005B6A1F" w:rsidP="005B6A1F">
      <w:pPr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______________ (</w:t>
      </w:r>
      <w:r w:rsidR="00613252">
        <w:rPr>
          <w:rFonts w:ascii="Arial Narrow" w:hAnsi="Arial Narrow"/>
        </w:rPr>
        <w:t>________________</w:t>
      </w:r>
      <w:r w:rsidRPr="00F47205">
        <w:rPr>
          <w:rFonts w:ascii="Arial Narrow" w:hAnsi="Arial Narrow"/>
        </w:rPr>
        <w:t xml:space="preserve">)                                       ________________ (А. А. </w:t>
      </w:r>
      <w:proofErr w:type="spellStart"/>
      <w:r w:rsidRPr="00F47205">
        <w:rPr>
          <w:rFonts w:ascii="Arial Narrow" w:hAnsi="Arial Narrow"/>
        </w:rPr>
        <w:t>Дейс</w:t>
      </w:r>
      <w:proofErr w:type="spellEnd"/>
      <w:r w:rsidRPr="00F47205">
        <w:rPr>
          <w:rFonts w:ascii="Arial Narrow" w:hAnsi="Arial Narrow"/>
        </w:rPr>
        <w:t>)</w:t>
      </w:r>
    </w:p>
    <w:p w:rsidR="005B6A1F" w:rsidRPr="00F47205" w:rsidRDefault="005B6A1F" w:rsidP="005B6A1F">
      <w:pPr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М.П.</w:t>
      </w:r>
      <w:r w:rsidRPr="00F47205">
        <w:rPr>
          <w:rFonts w:ascii="Arial Narrow" w:hAnsi="Arial Narrow"/>
        </w:rPr>
        <w:tab/>
      </w:r>
      <w:r w:rsidRPr="00F47205">
        <w:rPr>
          <w:rFonts w:ascii="Arial Narrow" w:hAnsi="Arial Narrow"/>
        </w:rPr>
        <w:tab/>
      </w:r>
      <w:r w:rsidRPr="00F47205">
        <w:rPr>
          <w:rFonts w:ascii="Arial Narrow" w:hAnsi="Arial Narrow"/>
        </w:rPr>
        <w:tab/>
      </w:r>
      <w:r w:rsidRPr="00F47205">
        <w:rPr>
          <w:rFonts w:ascii="Arial Narrow" w:hAnsi="Arial Narrow"/>
        </w:rPr>
        <w:tab/>
        <w:t xml:space="preserve">                             М.</w:t>
      </w:r>
      <w:proofErr w:type="gramStart"/>
      <w:r w:rsidRPr="00F47205">
        <w:rPr>
          <w:rFonts w:ascii="Arial Narrow" w:hAnsi="Arial Narrow"/>
        </w:rPr>
        <w:t>П</w:t>
      </w:r>
      <w:proofErr w:type="gramEnd"/>
    </w:p>
    <w:p w:rsidR="005B6A1F" w:rsidRPr="00F47205" w:rsidRDefault="005B6A1F" w:rsidP="00F47205">
      <w:pPr>
        <w:pStyle w:val="13"/>
        <w:jc w:val="center"/>
        <w:rPr>
          <w:rFonts w:ascii="Times New Roman" w:hAnsi="Times New Roman"/>
          <w:sz w:val="24"/>
          <w:szCs w:val="24"/>
        </w:rPr>
      </w:pPr>
    </w:p>
    <w:sectPr w:rsidR="005B6A1F" w:rsidRPr="00F47205" w:rsidSect="0021145C">
      <w:footerReference w:type="default" r:id="rId8"/>
      <w:pgSz w:w="11906" w:h="16838"/>
      <w:pgMar w:top="720" w:right="851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64" w:rsidRDefault="000B4F64">
      <w:r>
        <w:separator/>
      </w:r>
    </w:p>
  </w:endnote>
  <w:endnote w:type="continuationSeparator" w:id="0">
    <w:p w:rsidR="000B4F64" w:rsidRDefault="000B4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25" w:rsidRDefault="00B32846">
    <w:pPr>
      <w:jc w:val="both"/>
    </w:pPr>
    <w:r>
      <w:t>______________ (</w:t>
    </w:r>
    <w:r w:rsidR="00613252">
      <w:t>___________________</w:t>
    </w:r>
    <w:r>
      <w:rPr>
        <w:rFonts w:ascii="Arial" w:hAnsi="Arial" w:cs="Arial"/>
        <w:sz w:val="20"/>
      </w:rPr>
      <w:t xml:space="preserve">)                              </w:t>
    </w:r>
    <w:r>
      <w:t xml:space="preserve">         ________________ (</w:t>
    </w:r>
    <w:r w:rsidR="005B6A1F">
      <w:t xml:space="preserve">А.А. </w:t>
    </w:r>
    <w:proofErr w:type="spellStart"/>
    <w:r w:rsidR="005B6A1F">
      <w:t>Дейс</w:t>
    </w:r>
    <w:proofErr w:type="spellEnd"/>
    <w:r>
      <w:t>)</w:t>
    </w:r>
  </w:p>
  <w:p w:rsidR="00063725" w:rsidRDefault="000637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64" w:rsidRDefault="000B4F64">
      <w:r>
        <w:separator/>
      </w:r>
    </w:p>
  </w:footnote>
  <w:footnote w:type="continuationSeparator" w:id="0">
    <w:p w:rsidR="000B4F64" w:rsidRDefault="000B4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846"/>
    <w:rsid w:val="00063725"/>
    <w:rsid w:val="00097CDA"/>
    <w:rsid w:val="000B4F64"/>
    <w:rsid w:val="000E750E"/>
    <w:rsid w:val="000F2F29"/>
    <w:rsid w:val="000F3255"/>
    <w:rsid w:val="0021145C"/>
    <w:rsid w:val="003578C1"/>
    <w:rsid w:val="003701B7"/>
    <w:rsid w:val="003C79B5"/>
    <w:rsid w:val="003E4FFC"/>
    <w:rsid w:val="003E6E3D"/>
    <w:rsid w:val="00402F8A"/>
    <w:rsid w:val="00460B39"/>
    <w:rsid w:val="004C46DF"/>
    <w:rsid w:val="00521664"/>
    <w:rsid w:val="005412ED"/>
    <w:rsid w:val="005A0000"/>
    <w:rsid w:val="005B6A1F"/>
    <w:rsid w:val="00613252"/>
    <w:rsid w:val="00614CFB"/>
    <w:rsid w:val="0070534B"/>
    <w:rsid w:val="007159B7"/>
    <w:rsid w:val="00851DDF"/>
    <w:rsid w:val="009946C2"/>
    <w:rsid w:val="00B20BE3"/>
    <w:rsid w:val="00B32846"/>
    <w:rsid w:val="00BF3F44"/>
    <w:rsid w:val="00C21633"/>
    <w:rsid w:val="00C84A94"/>
    <w:rsid w:val="00D81FE4"/>
    <w:rsid w:val="00D9715F"/>
    <w:rsid w:val="00E068A4"/>
    <w:rsid w:val="00F23471"/>
    <w:rsid w:val="00F26A12"/>
    <w:rsid w:val="00F47205"/>
    <w:rsid w:val="00F9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1145C"/>
    <w:pPr>
      <w:keepNext/>
      <w:numPr>
        <w:numId w:val="1"/>
      </w:numPr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rsid w:val="0021145C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1145C"/>
    <w:pPr>
      <w:keepNext/>
      <w:numPr>
        <w:ilvl w:val="2"/>
        <w:numId w:val="1"/>
      </w:numPr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1145C"/>
    <w:rPr>
      <w:rFonts w:ascii="OpenSymbol" w:hAnsi="OpenSymbol"/>
    </w:rPr>
  </w:style>
  <w:style w:type="character" w:customStyle="1" w:styleId="Absatz-Standardschriftart">
    <w:name w:val="Absatz-Standardschriftart"/>
    <w:rsid w:val="0021145C"/>
  </w:style>
  <w:style w:type="character" w:customStyle="1" w:styleId="10">
    <w:name w:val="Основной шрифт абзаца1"/>
    <w:rsid w:val="0021145C"/>
  </w:style>
  <w:style w:type="paragraph" w:customStyle="1" w:styleId="a3">
    <w:name w:val="Заголовок"/>
    <w:basedOn w:val="a"/>
    <w:next w:val="a4"/>
    <w:rsid w:val="002114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1145C"/>
    <w:rPr>
      <w:bCs/>
      <w:szCs w:val="20"/>
    </w:rPr>
  </w:style>
  <w:style w:type="paragraph" w:styleId="a5">
    <w:name w:val="List"/>
    <w:basedOn w:val="a4"/>
    <w:rsid w:val="0021145C"/>
    <w:rPr>
      <w:rFonts w:ascii="Arial" w:hAnsi="Arial" w:cs="Mangal"/>
    </w:rPr>
  </w:style>
  <w:style w:type="paragraph" w:customStyle="1" w:styleId="11">
    <w:name w:val="Название1"/>
    <w:basedOn w:val="a"/>
    <w:rsid w:val="002114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1145C"/>
    <w:pPr>
      <w:suppressLineNumbers/>
    </w:pPr>
    <w:rPr>
      <w:rFonts w:ascii="Arial" w:hAnsi="Arial" w:cs="Mangal"/>
    </w:rPr>
  </w:style>
  <w:style w:type="paragraph" w:customStyle="1" w:styleId="13">
    <w:name w:val="Текст1"/>
    <w:basedOn w:val="a"/>
    <w:rsid w:val="0021145C"/>
    <w:rPr>
      <w:rFonts w:ascii="Courier New" w:hAnsi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1145C"/>
    <w:pPr>
      <w:spacing w:after="120"/>
      <w:ind w:left="567" w:hanging="567"/>
      <w:jc w:val="both"/>
    </w:pPr>
    <w:rPr>
      <w:szCs w:val="20"/>
    </w:rPr>
  </w:style>
  <w:style w:type="paragraph" w:styleId="a6">
    <w:name w:val="header"/>
    <w:basedOn w:val="a"/>
    <w:rsid w:val="0021145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1145C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21145C"/>
    <w:pPr>
      <w:suppressLineNumbers/>
    </w:pPr>
  </w:style>
  <w:style w:type="paragraph" w:customStyle="1" w:styleId="a9">
    <w:name w:val="Заголовок таблицы"/>
    <w:basedOn w:val="a8"/>
    <w:rsid w:val="0021145C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2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846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semiHidden/>
    <w:unhideWhenUsed/>
    <w:rsid w:val="0021145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145C"/>
    <w:rPr>
      <w:lang w:eastAsia="ar-SA"/>
    </w:rPr>
  </w:style>
  <w:style w:type="character" w:styleId="ae">
    <w:name w:val="annotation reference"/>
    <w:basedOn w:val="a0"/>
    <w:uiPriority w:val="99"/>
    <w:semiHidden/>
    <w:unhideWhenUsed/>
    <w:rsid w:val="0021145C"/>
    <w:rPr>
      <w:sz w:val="16"/>
      <w:szCs w:val="16"/>
    </w:rPr>
  </w:style>
  <w:style w:type="paragraph" w:styleId="af">
    <w:name w:val="Plain Text"/>
    <w:basedOn w:val="a"/>
    <w:link w:val="af0"/>
    <w:rsid w:val="00F4720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47205"/>
    <w:rPr>
      <w:rFonts w:ascii="Courier New" w:hAnsi="Courier New"/>
    </w:rPr>
  </w:style>
  <w:style w:type="paragraph" w:styleId="af1">
    <w:name w:val="Body Text Indent"/>
    <w:basedOn w:val="a"/>
    <w:link w:val="af2"/>
    <w:uiPriority w:val="99"/>
    <w:semiHidden/>
    <w:unhideWhenUsed/>
    <w:rsid w:val="00F4720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47205"/>
    <w:rPr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F47205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3"/>
    <w:rsid w:val="00F47205"/>
    <w:rPr>
      <w:b/>
      <w:sz w:val="28"/>
      <w:lang w:eastAsia="ar-SA"/>
    </w:rPr>
  </w:style>
  <w:style w:type="paragraph" w:styleId="af4">
    <w:name w:val="Subtitle"/>
    <w:basedOn w:val="a3"/>
    <w:next w:val="a4"/>
    <w:link w:val="af6"/>
    <w:qFormat/>
    <w:rsid w:val="00F47205"/>
    <w:pPr>
      <w:jc w:val="center"/>
    </w:pPr>
    <w:rPr>
      <w:rFonts w:ascii="Times New Roman" w:eastAsia="MS Mincho" w:hAnsi="Times New Roman" w:cs="Tahoma"/>
      <w:i/>
      <w:iCs/>
    </w:rPr>
  </w:style>
  <w:style w:type="character" w:customStyle="1" w:styleId="af6">
    <w:name w:val="Подзаголовок Знак"/>
    <w:basedOn w:val="a0"/>
    <w:link w:val="af4"/>
    <w:rsid w:val="00F47205"/>
    <w:rPr>
      <w:rFonts w:eastAsia="MS Mincho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bCs/>
      <w:szCs w:val="20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/>
      <w:ind w:left="567" w:hanging="567"/>
      <w:jc w:val="both"/>
    </w:pPr>
    <w:rPr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2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846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lang w:eastAsia="ar-SA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Plain Text"/>
    <w:basedOn w:val="a"/>
    <w:link w:val="af0"/>
    <w:rsid w:val="00F4720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47205"/>
    <w:rPr>
      <w:rFonts w:ascii="Courier New" w:hAnsi="Courier New"/>
    </w:rPr>
  </w:style>
  <w:style w:type="paragraph" w:styleId="af1">
    <w:name w:val="Body Text Indent"/>
    <w:basedOn w:val="a"/>
    <w:link w:val="af2"/>
    <w:uiPriority w:val="99"/>
    <w:semiHidden/>
    <w:unhideWhenUsed/>
    <w:rsid w:val="00F4720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47205"/>
    <w:rPr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F47205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3"/>
    <w:rsid w:val="00F47205"/>
    <w:rPr>
      <w:b/>
      <w:sz w:val="28"/>
      <w:lang w:eastAsia="ar-SA"/>
    </w:rPr>
  </w:style>
  <w:style w:type="paragraph" w:styleId="af4">
    <w:name w:val="Subtitle"/>
    <w:basedOn w:val="a3"/>
    <w:next w:val="a4"/>
    <w:link w:val="af6"/>
    <w:qFormat/>
    <w:rsid w:val="00F47205"/>
    <w:pPr>
      <w:jc w:val="center"/>
    </w:pPr>
    <w:rPr>
      <w:rFonts w:ascii="Times New Roman" w:eastAsia="MS Mincho" w:hAnsi="Times New Roman" w:cs="Tahoma"/>
      <w:i/>
      <w:iCs/>
    </w:rPr>
  </w:style>
  <w:style w:type="character" w:customStyle="1" w:styleId="af6">
    <w:name w:val="Подзаголовок Знак"/>
    <w:basedOn w:val="a0"/>
    <w:link w:val="af4"/>
    <w:rsid w:val="00F47205"/>
    <w:rPr>
      <w:rFonts w:eastAsia="MS Mincho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264C-1086-4629-8AC5-DFA9A2EF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28/06</vt:lpstr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28/06</dc:title>
  <dc:creator>Женя Люцкан</dc:creator>
  <cp:lastModifiedBy>БУХГАЛТЕР</cp:lastModifiedBy>
  <cp:revision>2</cp:revision>
  <cp:lastPrinted>2014-01-13T10:22:00Z</cp:lastPrinted>
  <dcterms:created xsi:type="dcterms:W3CDTF">2014-03-28T02:49:00Z</dcterms:created>
  <dcterms:modified xsi:type="dcterms:W3CDTF">2014-03-28T02:49:00Z</dcterms:modified>
</cp:coreProperties>
</file>